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FFF6" w14:textId="7F6DA860" w:rsidR="00667902" w:rsidRPr="00F9036E" w:rsidRDefault="0045418F" w:rsidP="000572D2">
      <w:pPr>
        <w:pStyle w:val="Default"/>
        <w:rPr>
          <w:rFonts w:ascii="Calibri" w:hAnsi="Calibri"/>
          <w:b/>
          <w:bCs/>
          <w:sz w:val="22"/>
          <w:szCs w:val="22"/>
        </w:rPr>
      </w:pPr>
      <w:bookmarkStart w:id="0" w:name="_Hlk41553220"/>
      <w:bookmarkStart w:id="1" w:name="_Hlk41553614"/>
      <w:bookmarkStart w:id="2" w:name="_Hlk56069366"/>
      <w:r>
        <w:rPr>
          <w:b/>
          <w:bCs/>
          <w:i/>
          <w:iCs/>
        </w:rPr>
        <w:t xml:space="preserve">   </w:t>
      </w:r>
      <w:bookmarkStart w:id="3" w:name="_Hlk44067846"/>
      <w:r w:rsidR="008C7902">
        <w:rPr>
          <w:rFonts w:ascii="Calibri" w:hAnsi="Calibri"/>
          <w:b/>
          <w:bCs/>
          <w:sz w:val="22"/>
          <w:szCs w:val="22"/>
        </w:rPr>
        <w:t xml:space="preserve"> </w:t>
      </w:r>
    </w:p>
    <w:bookmarkEnd w:id="3"/>
    <w:bookmarkEnd w:id="0"/>
    <w:bookmarkEnd w:id="1"/>
    <w:p w14:paraId="17554BBA" w14:textId="77777777" w:rsidR="004369EF" w:rsidRDefault="004369EF" w:rsidP="0066790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8EFD554" w14:textId="125DA99C" w:rsidR="00EF34C2" w:rsidRDefault="00EF34C2" w:rsidP="00B0324D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4" w:name="_Hlk53390645"/>
      <w:r w:rsidRPr="00EF34C2">
        <w:rPr>
          <w:b/>
          <w:bCs/>
          <w:sz w:val="22"/>
          <w:szCs w:val="22"/>
        </w:rPr>
        <w:t>INTERVENTO DI MESSA IN SICUREZZA DEI VERSANTI A MONTE DELLA STRADA COMUNALE DI COLLEGAMENTO TRA IL CAPOLUOGO E LA FRAZIONE DI CLANEZZO – STRADA ALTERNATIVA ALLA EX STATALE N. 470 VALLE BREMBANA LOTTO 1 B2</w:t>
      </w:r>
    </w:p>
    <w:p w14:paraId="69482493" w14:textId="77777777" w:rsidR="00EF34C2" w:rsidRDefault="00EF34C2" w:rsidP="00B0324D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33F6B89C" w14:textId="63D7CFB4" w:rsidR="00B0324D" w:rsidRPr="00B0324D" w:rsidRDefault="00B0324D" w:rsidP="00B0324D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0324D">
        <w:rPr>
          <w:bCs/>
          <w:sz w:val="22"/>
          <w:szCs w:val="22"/>
        </w:rPr>
        <w:t>PREMESSO che:</w:t>
      </w:r>
    </w:p>
    <w:p w14:paraId="1B14F751" w14:textId="77777777" w:rsidR="00B0324D" w:rsidRPr="00B0324D" w:rsidRDefault="00B0324D" w:rsidP="00B0324D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324D">
        <w:rPr>
          <w:sz w:val="22"/>
          <w:szCs w:val="22"/>
        </w:rPr>
        <w:t>con deliberazione della Giunta Comunale nr. 70 del 07.11.2019 di riapprovazione dello studio di fattibilità tecnico economica dell’”</w:t>
      </w:r>
      <w:r w:rsidRPr="00B0324D">
        <w:rPr>
          <w:i/>
          <w:sz w:val="22"/>
          <w:szCs w:val="22"/>
        </w:rPr>
        <w:t>Intervento di messa in sicurezza dei versanti a monte della strada di collegamento tra il capoluogo e la frazione di Clanezzo</w:t>
      </w:r>
      <w:r w:rsidRPr="00B0324D">
        <w:rPr>
          <w:sz w:val="22"/>
          <w:szCs w:val="22"/>
        </w:rPr>
        <w:t>”, ammontante a complessivi euro 4.701.526,47, presentato in data 07/11/2019 prot. nr. 3690/6/5 dal Dott.  AUGUSTO AZZONI Geologo;</w:t>
      </w:r>
    </w:p>
    <w:p w14:paraId="0E608C36" w14:textId="73CD0B69" w:rsidR="00B0324D" w:rsidRPr="00B0324D" w:rsidRDefault="00B0324D" w:rsidP="00B0324D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324D">
        <w:rPr>
          <w:sz w:val="22"/>
          <w:szCs w:val="22"/>
        </w:rPr>
        <w:t xml:space="preserve">questa Amministrazione ritiene opportuno intervenire su un secondo </w:t>
      </w:r>
      <w:r w:rsidR="00267166">
        <w:rPr>
          <w:sz w:val="22"/>
          <w:szCs w:val="22"/>
        </w:rPr>
        <w:t>L</w:t>
      </w:r>
      <w:r w:rsidRPr="00B0324D">
        <w:rPr>
          <w:sz w:val="22"/>
          <w:szCs w:val="22"/>
        </w:rPr>
        <w:t xml:space="preserve">otto 1B2 nell’ipotesi futura di ricevimento di </w:t>
      </w:r>
      <w:proofErr w:type="gramStart"/>
      <w:r w:rsidRPr="00B0324D">
        <w:rPr>
          <w:sz w:val="22"/>
          <w:szCs w:val="22"/>
        </w:rPr>
        <w:t>un  contributo</w:t>
      </w:r>
      <w:proofErr w:type="gramEnd"/>
      <w:r w:rsidRPr="00B0324D">
        <w:rPr>
          <w:sz w:val="22"/>
          <w:szCs w:val="22"/>
        </w:rPr>
        <w:t xml:space="preserve"> statale o regionale;</w:t>
      </w:r>
    </w:p>
    <w:p w14:paraId="28EFA66C" w14:textId="77777777" w:rsidR="00B0324D" w:rsidRPr="00B0324D" w:rsidRDefault="00B0324D" w:rsidP="00B0324D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324D">
        <w:rPr>
          <w:sz w:val="22"/>
          <w:szCs w:val="22"/>
        </w:rPr>
        <w:t>a decorrere dall’anno 2020 l’articolo 1, commi da 51 a 58 della legge 27 dicembre 2019, n. 160, come modificato dall’art. 1, comma 10-septies, del decreto legge 30 dicembre 2019, n. 162, convertito dalla legge 28 febbraio 2020, n. 8, ha previsto, in favore degli enti locali, contributi erariali, soggetti a rendicontazione, a fronte della spesa di progettazione definitiva ed esecutiva, relativa ad interventi di messa in sicurezza del territorio a rischio idrogeologico, di messa in sicurezza ed efficientamento energetico delle scuole, degli edifici pubblici e del patrimonio, nonché per investimenti di messa in sicurezza di strade;</w:t>
      </w:r>
    </w:p>
    <w:p w14:paraId="0CD0368F" w14:textId="4F0B510B" w:rsidR="00B0324D" w:rsidRPr="00B0324D" w:rsidRDefault="00B0324D" w:rsidP="00B0324D">
      <w:pPr>
        <w:pStyle w:val="NormaleWeb"/>
        <w:numPr>
          <w:ilvl w:val="0"/>
          <w:numId w:val="29"/>
        </w:numPr>
        <w:spacing w:after="0" w:afterAutospacing="0"/>
        <w:jc w:val="both"/>
        <w:rPr>
          <w:sz w:val="22"/>
          <w:szCs w:val="22"/>
        </w:rPr>
      </w:pPr>
      <w:r w:rsidRPr="00B0324D">
        <w:rPr>
          <w:sz w:val="22"/>
          <w:szCs w:val="22"/>
        </w:rPr>
        <w:t xml:space="preserve">con Decreto del Ministero dell’Interno  di concerto con il Ministero dell’Economia e delle Finanze del 31.08.2020 si eroga, per Enti che hanno trasmesso al Ministero dell’Interno apposite richieste ritenute ammissibili e riportate </w:t>
      </w:r>
      <w:r w:rsidRPr="00267166">
        <w:rPr>
          <w:sz w:val="22"/>
          <w:szCs w:val="22"/>
        </w:rPr>
        <w:t>nell’ </w:t>
      </w:r>
      <w:hyperlink r:id="rId6" w:tgtFrame="_blank" w:history="1">
        <w:r w:rsidR="00267166">
          <w:rPr>
            <w:rStyle w:val="Collegamentoipertestuale"/>
            <w:color w:val="auto"/>
            <w:sz w:val="22"/>
            <w:szCs w:val="22"/>
            <w:u w:val="none"/>
          </w:rPr>
          <w:t>A</w:t>
        </w:r>
        <w:r w:rsidRPr="00267166">
          <w:rPr>
            <w:rStyle w:val="Collegamentoipertestuale"/>
            <w:color w:val="auto"/>
            <w:sz w:val="22"/>
            <w:szCs w:val="22"/>
            <w:u w:val="none"/>
          </w:rPr>
          <w:t>llegato 1</w:t>
        </w:r>
      </w:hyperlink>
      <w:r w:rsidRPr="00267166">
        <w:rPr>
          <w:sz w:val="22"/>
          <w:szCs w:val="22"/>
        </w:rPr>
        <w:t> del</w:t>
      </w:r>
      <w:r w:rsidRPr="00B0324D">
        <w:rPr>
          <w:sz w:val="22"/>
          <w:szCs w:val="22"/>
        </w:rPr>
        <w:t xml:space="preserve"> citato </w:t>
      </w:r>
      <w:hyperlink r:id="rId7" w:tgtFrame="_blank" w:history="1">
        <w:r w:rsidR="00267166" w:rsidRPr="00267166">
          <w:rPr>
            <w:rStyle w:val="Collegamentoipertestuale"/>
            <w:color w:val="auto"/>
            <w:sz w:val="22"/>
            <w:szCs w:val="22"/>
            <w:u w:val="none"/>
          </w:rPr>
          <w:t>Decreto</w:t>
        </w:r>
      </w:hyperlink>
      <w:r w:rsidRPr="00267166">
        <w:rPr>
          <w:sz w:val="22"/>
          <w:szCs w:val="22"/>
        </w:rPr>
        <w:t>,  u</w:t>
      </w:r>
      <w:r w:rsidRPr="00B0324D">
        <w:rPr>
          <w:sz w:val="22"/>
          <w:szCs w:val="22"/>
        </w:rPr>
        <w:t>n contributo per le spese di progettazione definitiva ed esecutiva, relativa ad interventi di messa in sicurezza del territorio a rischio idrogeologico;</w:t>
      </w:r>
    </w:p>
    <w:p w14:paraId="2AC9BDB4" w14:textId="0F1D0C36" w:rsidR="00B0324D" w:rsidRPr="00B0324D" w:rsidRDefault="00B0324D" w:rsidP="00B0324D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B0324D">
        <w:rPr>
          <w:sz w:val="22"/>
          <w:szCs w:val="22"/>
        </w:rPr>
        <w:t>l’attribuzione è stata effettuata sulla base delle priorità previste dall’articolo 1, comma 53, della richiamata legge n. 160 del 2019, finanziando le prime 970 richieste secondo la graduatoria riportata nell’</w:t>
      </w:r>
      <w:hyperlink r:id="rId8" w:tgtFrame="_blank" w:history="1">
        <w:r w:rsidR="00267166">
          <w:rPr>
            <w:rStyle w:val="Collegamentoipertestuale"/>
            <w:color w:val="auto"/>
            <w:sz w:val="22"/>
            <w:szCs w:val="22"/>
            <w:u w:val="none"/>
          </w:rPr>
          <w:t>Allegato</w:t>
        </w:r>
      </w:hyperlink>
      <w:r w:rsidR="00267166">
        <w:rPr>
          <w:rStyle w:val="Collegamentoipertestuale"/>
          <w:color w:val="auto"/>
          <w:sz w:val="22"/>
          <w:szCs w:val="22"/>
          <w:u w:val="none"/>
        </w:rPr>
        <w:t xml:space="preserve"> 2</w:t>
      </w:r>
      <w:r w:rsidRPr="00B0324D">
        <w:rPr>
          <w:rStyle w:val="Enfasigrassetto"/>
          <w:b w:val="0"/>
          <w:bCs w:val="0"/>
          <w:sz w:val="22"/>
          <w:szCs w:val="22"/>
        </w:rPr>
        <w:t xml:space="preserve"> che </w:t>
      </w:r>
      <w:proofErr w:type="gramStart"/>
      <w:r w:rsidRPr="00B0324D">
        <w:rPr>
          <w:rStyle w:val="Enfasigrassetto"/>
          <w:b w:val="0"/>
          <w:bCs w:val="0"/>
          <w:sz w:val="22"/>
          <w:szCs w:val="22"/>
        </w:rPr>
        <w:t>per  questo</w:t>
      </w:r>
      <w:proofErr w:type="gramEnd"/>
      <w:r w:rsidRPr="00B0324D">
        <w:rPr>
          <w:rStyle w:val="Enfasigrassetto"/>
          <w:b w:val="0"/>
          <w:bCs w:val="0"/>
          <w:sz w:val="22"/>
          <w:szCs w:val="22"/>
        </w:rPr>
        <w:t xml:space="preserve"> Comune è riportata al nr. 384 e per un importo di euro 32.881,28</w:t>
      </w:r>
      <w:r w:rsidRPr="00B0324D">
        <w:rPr>
          <w:rStyle w:val="Enfasigrassetto"/>
          <w:b w:val="0"/>
          <w:bCs w:val="0"/>
          <w:color w:val="777777"/>
          <w:sz w:val="22"/>
          <w:szCs w:val="22"/>
        </w:rPr>
        <w:t>;</w:t>
      </w:r>
    </w:p>
    <w:p w14:paraId="187F6D3F" w14:textId="77777777" w:rsidR="00B0324D" w:rsidRPr="00B0324D" w:rsidRDefault="00B0324D" w:rsidP="00B0324D">
      <w:pPr>
        <w:ind w:right="-1"/>
        <w:jc w:val="both"/>
        <w:rPr>
          <w:rFonts w:eastAsia="Calibri"/>
          <w:sz w:val="22"/>
          <w:szCs w:val="22"/>
        </w:rPr>
      </w:pPr>
      <w:r w:rsidRPr="00B0324D">
        <w:rPr>
          <w:rFonts w:eastAsia="Calibri"/>
          <w:sz w:val="22"/>
          <w:szCs w:val="22"/>
        </w:rPr>
        <w:t>RILEVATO che questa Amministrazione ha provveduto a stanziare l’importo di euro 32.881,28 per l’effettuazione dell’incarico professionale citato;</w:t>
      </w:r>
    </w:p>
    <w:p w14:paraId="2ED174A2" w14:textId="77777777" w:rsidR="008D7C88" w:rsidRPr="008D7C88" w:rsidRDefault="008D7C88" w:rsidP="008D7C88">
      <w:pPr>
        <w:jc w:val="both"/>
        <w:rPr>
          <w:bCs/>
          <w:sz w:val="22"/>
          <w:szCs w:val="22"/>
        </w:rPr>
      </w:pPr>
    </w:p>
    <w:bookmarkEnd w:id="2"/>
    <w:bookmarkEnd w:id="4"/>
    <w:sectPr w:rsidR="008D7C88" w:rsidRPr="008D7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sz w:val="20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sz w:val="20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  <w:b/>
        <w:bCs/>
        <w:i/>
        <w:iCs/>
        <w:sz w:val="22"/>
        <w:szCs w:val="22"/>
        <w:lang w:val="it-IT" w:eastAsia="ar-SA" w:bidi="ar-SA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A547379"/>
    <w:multiLevelType w:val="hybridMultilevel"/>
    <w:tmpl w:val="ADF2A4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83500"/>
    <w:multiLevelType w:val="hybridMultilevel"/>
    <w:tmpl w:val="1AFCA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D1BF9"/>
    <w:multiLevelType w:val="hybridMultilevel"/>
    <w:tmpl w:val="D1B0FE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72E69"/>
    <w:multiLevelType w:val="hybridMultilevel"/>
    <w:tmpl w:val="05A038D4"/>
    <w:lvl w:ilvl="0" w:tplc="2022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2235C4"/>
    <w:multiLevelType w:val="hybridMultilevel"/>
    <w:tmpl w:val="6636B776"/>
    <w:lvl w:ilvl="0" w:tplc="D3FC2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6A33"/>
    <w:multiLevelType w:val="hybridMultilevel"/>
    <w:tmpl w:val="8F8C7862"/>
    <w:lvl w:ilvl="0" w:tplc="166A4F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51C7F"/>
    <w:multiLevelType w:val="hybridMultilevel"/>
    <w:tmpl w:val="85601326"/>
    <w:lvl w:ilvl="0" w:tplc="D6B47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E6377"/>
    <w:multiLevelType w:val="hybridMultilevel"/>
    <w:tmpl w:val="3CE690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C762343"/>
    <w:multiLevelType w:val="hybridMultilevel"/>
    <w:tmpl w:val="1B6AF230"/>
    <w:lvl w:ilvl="0" w:tplc="3ACE3C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0530A"/>
    <w:multiLevelType w:val="hybridMultilevel"/>
    <w:tmpl w:val="ECB6C318"/>
    <w:lvl w:ilvl="0" w:tplc="61D6E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33DE2"/>
    <w:multiLevelType w:val="hybridMultilevel"/>
    <w:tmpl w:val="9280DA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F2464A"/>
    <w:multiLevelType w:val="hybridMultilevel"/>
    <w:tmpl w:val="E66671DA"/>
    <w:lvl w:ilvl="0" w:tplc="ACBE650C">
      <w:start w:val="5"/>
      <w:numFmt w:val="bullet"/>
      <w:lvlText w:val="-"/>
      <w:lvlJc w:val="left"/>
      <w:pPr>
        <w:ind w:left="786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EF64F3"/>
    <w:multiLevelType w:val="hybridMultilevel"/>
    <w:tmpl w:val="79E244A8"/>
    <w:lvl w:ilvl="0" w:tplc="B2AC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A0623"/>
    <w:multiLevelType w:val="hybridMultilevel"/>
    <w:tmpl w:val="46FECE7E"/>
    <w:lvl w:ilvl="0" w:tplc="699A9B52">
      <w:numFmt w:val="bullet"/>
      <w:pStyle w:val="paragrafo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EA1DF9"/>
    <w:multiLevelType w:val="hybridMultilevel"/>
    <w:tmpl w:val="EFB8114E"/>
    <w:lvl w:ilvl="0" w:tplc="3F586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4788"/>
    <w:multiLevelType w:val="hybridMultilevel"/>
    <w:tmpl w:val="BB9E168A"/>
    <w:lvl w:ilvl="0" w:tplc="E72E76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C2F1E"/>
    <w:multiLevelType w:val="hybridMultilevel"/>
    <w:tmpl w:val="2834BAD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40C1451"/>
    <w:multiLevelType w:val="hybridMultilevel"/>
    <w:tmpl w:val="1990F49A"/>
    <w:lvl w:ilvl="0" w:tplc="61D6E3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65A89"/>
    <w:multiLevelType w:val="hybridMultilevel"/>
    <w:tmpl w:val="07C43402"/>
    <w:lvl w:ilvl="0" w:tplc="93FE1B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25B45"/>
    <w:multiLevelType w:val="hybridMultilevel"/>
    <w:tmpl w:val="2F2C25F8"/>
    <w:lvl w:ilvl="0" w:tplc="EB666B9E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FC1A32"/>
    <w:multiLevelType w:val="hybridMultilevel"/>
    <w:tmpl w:val="4440AA1E"/>
    <w:lvl w:ilvl="0" w:tplc="04100001">
      <w:start w:val="1"/>
      <w:numFmt w:val="bullet"/>
      <w:pStyle w:val="Titolo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748C3"/>
    <w:multiLevelType w:val="hybridMultilevel"/>
    <w:tmpl w:val="EFC615CC"/>
    <w:lvl w:ilvl="0" w:tplc="1140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4095B"/>
    <w:multiLevelType w:val="hybridMultilevel"/>
    <w:tmpl w:val="4EC8CEF0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F63DC"/>
    <w:multiLevelType w:val="hybridMultilevel"/>
    <w:tmpl w:val="7CF65D32"/>
    <w:lvl w:ilvl="0" w:tplc="EB666B9E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8C5F04"/>
    <w:multiLevelType w:val="hybridMultilevel"/>
    <w:tmpl w:val="3BFCC732"/>
    <w:lvl w:ilvl="0" w:tplc="20220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B7DED"/>
    <w:multiLevelType w:val="hybridMultilevel"/>
    <w:tmpl w:val="5F9C7708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32"/>
  </w:num>
  <w:num w:numId="11">
    <w:abstractNumId w:val="27"/>
  </w:num>
  <w:num w:numId="12">
    <w:abstractNumId w:val="30"/>
  </w:num>
  <w:num w:numId="13">
    <w:abstractNumId w:val="28"/>
  </w:num>
  <w:num w:numId="14">
    <w:abstractNumId w:val="40"/>
  </w:num>
  <w:num w:numId="15">
    <w:abstractNumId w:val="36"/>
  </w:num>
  <w:num w:numId="16">
    <w:abstractNumId w:val="1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7"/>
  </w:num>
  <w:num w:numId="21">
    <w:abstractNumId w:val="24"/>
  </w:num>
  <w:num w:numId="22">
    <w:abstractNumId w:val="1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14"/>
  </w:num>
  <w:num w:numId="27">
    <w:abstractNumId w:val="29"/>
  </w:num>
  <w:num w:numId="28">
    <w:abstractNumId w:val="31"/>
  </w:num>
  <w:num w:numId="29">
    <w:abstractNumId w:val="38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02"/>
    <w:rsid w:val="00003E05"/>
    <w:rsid w:val="00056093"/>
    <w:rsid w:val="000572D2"/>
    <w:rsid w:val="000B57FF"/>
    <w:rsid w:val="002036FA"/>
    <w:rsid w:val="00204BF5"/>
    <w:rsid w:val="00207599"/>
    <w:rsid w:val="00212AEA"/>
    <w:rsid w:val="002228D9"/>
    <w:rsid w:val="00231870"/>
    <w:rsid w:val="002505CA"/>
    <w:rsid w:val="00261DB7"/>
    <w:rsid w:val="00267166"/>
    <w:rsid w:val="002718FE"/>
    <w:rsid w:val="00323890"/>
    <w:rsid w:val="003A55AC"/>
    <w:rsid w:val="003D6A1E"/>
    <w:rsid w:val="004129B6"/>
    <w:rsid w:val="0042562A"/>
    <w:rsid w:val="004369EF"/>
    <w:rsid w:val="0044064C"/>
    <w:rsid w:val="0045418F"/>
    <w:rsid w:val="004D1519"/>
    <w:rsid w:val="00587C41"/>
    <w:rsid w:val="0063628B"/>
    <w:rsid w:val="00667902"/>
    <w:rsid w:val="00691E33"/>
    <w:rsid w:val="00694B14"/>
    <w:rsid w:val="00716F62"/>
    <w:rsid w:val="00724BE1"/>
    <w:rsid w:val="008158A5"/>
    <w:rsid w:val="00851D73"/>
    <w:rsid w:val="008C7902"/>
    <w:rsid w:val="008D7C88"/>
    <w:rsid w:val="008E05E9"/>
    <w:rsid w:val="008E35E5"/>
    <w:rsid w:val="00927F3E"/>
    <w:rsid w:val="009304BB"/>
    <w:rsid w:val="009941FF"/>
    <w:rsid w:val="009A03B9"/>
    <w:rsid w:val="00A315BA"/>
    <w:rsid w:val="00A74754"/>
    <w:rsid w:val="00A92FCF"/>
    <w:rsid w:val="00AE404F"/>
    <w:rsid w:val="00AE5CFF"/>
    <w:rsid w:val="00AF6555"/>
    <w:rsid w:val="00B0324D"/>
    <w:rsid w:val="00B24AEC"/>
    <w:rsid w:val="00BB2F95"/>
    <w:rsid w:val="00BD59A1"/>
    <w:rsid w:val="00C11B2E"/>
    <w:rsid w:val="00C16E2C"/>
    <w:rsid w:val="00D223F0"/>
    <w:rsid w:val="00D610EB"/>
    <w:rsid w:val="00D90406"/>
    <w:rsid w:val="00DA0FD1"/>
    <w:rsid w:val="00E44D5B"/>
    <w:rsid w:val="00E862EB"/>
    <w:rsid w:val="00E86EC0"/>
    <w:rsid w:val="00EF34C2"/>
    <w:rsid w:val="00F6736A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4ED66"/>
  <w15:chartTrackingRefBased/>
  <w15:docId w15:val="{F8E626FD-DD12-450B-A79C-F2F198F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90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6790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66790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6679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790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67902"/>
    <w:pPr>
      <w:keepNext/>
      <w:keepLines/>
      <w:spacing w:before="200" w:line="276" w:lineRule="auto"/>
      <w:outlineLvl w:val="5"/>
    </w:pPr>
    <w:rPr>
      <w:rFonts w:ascii="Cambria" w:hAnsi="Cambria"/>
      <w:b/>
      <w:bCs/>
      <w:i/>
      <w:iCs/>
      <w:smallCap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667902"/>
    <w:pPr>
      <w:keepNext/>
      <w:jc w:val="center"/>
      <w:outlineLvl w:val="6"/>
    </w:pPr>
    <w:rPr>
      <w:rFonts w:ascii="Arial" w:hAnsi="Arial"/>
      <w:u w:val="single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67902"/>
    <w:pPr>
      <w:keepNext/>
      <w:keepLines/>
      <w:spacing w:before="200" w:line="276" w:lineRule="auto"/>
      <w:outlineLvl w:val="7"/>
    </w:pPr>
    <w:rPr>
      <w:rFonts w:ascii="Cambria" w:hAnsi="Cambria"/>
      <w:b/>
      <w:bCs/>
      <w:smallCaps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nhideWhenUsed/>
    <w:qFormat/>
    <w:rsid w:val="006679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7902"/>
    <w:rPr>
      <w:rFonts w:ascii="Times New Roman" w:eastAsia="Times New Roman" w:hAnsi="Times New Roman" w:cs="Times New Roman"/>
      <w:b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rsid w:val="00667902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rsid w:val="00667902"/>
    <w:rPr>
      <w:rFonts w:ascii="Cambria" w:eastAsia="Times New Roman" w:hAnsi="Cambria" w:cs="Times New Roman"/>
      <w:b/>
      <w:bCs/>
      <w:color w:val="4F81BD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rsid w:val="006679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67902"/>
    <w:rPr>
      <w:rFonts w:ascii="Cambria" w:eastAsia="Times New Roman" w:hAnsi="Cambria" w:cs="Times New Roman"/>
      <w:color w:val="243F60"/>
      <w:sz w:val="24"/>
      <w:szCs w:val="24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rsid w:val="00667902"/>
    <w:rPr>
      <w:rFonts w:ascii="Cambria" w:eastAsia="Times New Roman" w:hAnsi="Cambria" w:cs="Times New Roman"/>
      <w:b/>
      <w:bCs/>
      <w:i/>
      <w:iCs/>
      <w:smallCap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667902"/>
    <w:rPr>
      <w:rFonts w:ascii="Arial" w:eastAsia="Times New Roman" w:hAnsi="Arial" w:cs="Times New Roman"/>
      <w:sz w:val="24"/>
      <w:szCs w:val="24"/>
      <w:u w:val="single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rsid w:val="00667902"/>
    <w:rPr>
      <w:rFonts w:ascii="Cambria" w:eastAsia="Times New Roman" w:hAnsi="Cambria" w:cs="Times New Roman"/>
      <w:b/>
      <w:bCs/>
      <w:smallCaps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667902"/>
    <w:rPr>
      <w:rFonts w:ascii="Cambria" w:eastAsia="Times New Roman" w:hAnsi="Cambria" w:cs="Times New Roman"/>
      <w:i/>
      <w:iCs/>
      <w:color w:val="404040"/>
      <w:sz w:val="20"/>
      <w:szCs w:val="20"/>
      <w:lang w:val="x-none" w:eastAsia="it-IT"/>
    </w:rPr>
  </w:style>
  <w:style w:type="paragraph" w:styleId="Titolo">
    <w:name w:val="Title"/>
    <w:basedOn w:val="Normale"/>
    <w:link w:val="TitoloCarattere"/>
    <w:uiPriority w:val="10"/>
    <w:qFormat/>
    <w:rsid w:val="00667902"/>
    <w:pPr>
      <w:overflowPunct w:val="0"/>
      <w:autoSpaceDE w:val="0"/>
      <w:autoSpaceDN w:val="0"/>
      <w:adjustRightInd w:val="0"/>
      <w:jc w:val="center"/>
      <w:textAlignment w:val="baseline"/>
    </w:pPr>
    <w:rPr>
      <w:rFonts w:ascii="Desdemona" w:hAnsi="Desdemona"/>
      <w:b/>
      <w:i/>
      <w:sz w:val="48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67902"/>
    <w:rPr>
      <w:rFonts w:ascii="Desdemona" w:eastAsia="Times New Roman" w:hAnsi="Desdemona" w:cs="Times New Roman"/>
      <w:b/>
      <w:i/>
      <w:sz w:val="48"/>
      <w:szCs w:val="20"/>
      <w:lang w:val="x-none" w:eastAsia="it-IT"/>
    </w:rPr>
  </w:style>
  <w:style w:type="paragraph" w:styleId="Sottotitolo">
    <w:name w:val="Subtitle"/>
    <w:basedOn w:val="Normale"/>
    <w:link w:val="SottotitoloCarattere"/>
    <w:uiPriority w:val="11"/>
    <w:qFormat/>
    <w:rsid w:val="00667902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Cs/>
      <w:i/>
      <w:iCs/>
      <w:sz w:val="28"/>
      <w:szCs w:val="20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7902"/>
    <w:rPr>
      <w:rFonts w:ascii="Courier New" w:eastAsia="Times New Roman" w:hAnsi="Courier New" w:cs="Times New Roman"/>
      <w:bCs/>
      <w:i/>
      <w:iCs/>
      <w:sz w:val="28"/>
      <w:szCs w:val="20"/>
      <w:lang w:val="x-none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67902"/>
    <w:pPr>
      <w:overflowPunct w:val="0"/>
      <w:autoSpaceDE w:val="0"/>
      <w:autoSpaceDN w:val="0"/>
      <w:adjustRightInd w:val="0"/>
      <w:ind w:firstLine="360"/>
      <w:jc w:val="both"/>
    </w:pPr>
    <w:rPr>
      <w:sz w:val="20"/>
      <w:szCs w:val="20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a">
    <w:basedOn w:val="Normale"/>
    <w:next w:val="Corpotesto"/>
    <w:link w:val="CorpodeltestoCarattere"/>
    <w:rsid w:val="00667902"/>
    <w:pPr>
      <w:jc w:val="both"/>
    </w:pPr>
    <w:rPr>
      <w:sz w:val="18"/>
    </w:rPr>
  </w:style>
  <w:style w:type="character" w:customStyle="1" w:styleId="CorpodeltestoCarattere">
    <w:name w:val="Corpo del testo Carattere"/>
    <w:link w:val="a"/>
    <w:rsid w:val="00667902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902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6790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styleId="Enfasigrassetto">
    <w:name w:val="Strong"/>
    <w:uiPriority w:val="22"/>
    <w:qFormat/>
    <w:rsid w:val="00667902"/>
    <w:rPr>
      <w:b/>
      <w:bCs/>
    </w:rPr>
  </w:style>
  <w:style w:type="paragraph" w:styleId="Paragrafoelenco">
    <w:name w:val="List Paragraph"/>
    <w:basedOn w:val="Normale"/>
    <w:uiPriority w:val="34"/>
    <w:qFormat/>
    <w:rsid w:val="00667902"/>
    <w:pPr>
      <w:ind w:left="720"/>
      <w:contextualSpacing/>
    </w:pPr>
  </w:style>
  <w:style w:type="character" w:styleId="Riferimentodelicato">
    <w:name w:val="Subtle Reference"/>
    <w:uiPriority w:val="31"/>
    <w:qFormat/>
    <w:rsid w:val="00667902"/>
    <w:rPr>
      <w:smallCaps/>
      <w:color w:val="C0504D"/>
      <w:u w:val="single"/>
    </w:rPr>
  </w:style>
  <w:style w:type="paragraph" w:customStyle="1" w:styleId="Corpodeltesto21">
    <w:name w:val="Corpo del testo 21"/>
    <w:basedOn w:val="Normale"/>
    <w:rsid w:val="00667902"/>
    <w:pPr>
      <w:overflowPunct w:val="0"/>
      <w:autoSpaceDE w:val="0"/>
      <w:autoSpaceDN w:val="0"/>
      <w:adjustRightInd w:val="0"/>
    </w:pPr>
    <w:rPr>
      <w:rFonts w:ascii="Comic Sans MS" w:hAnsi="Comic Sans MS"/>
      <w:b/>
      <w:szCs w:val="20"/>
    </w:rPr>
  </w:style>
  <w:style w:type="paragraph" w:styleId="Pidipagina">
    <w:name w:val="footer"/>
    <w:basedOn w:val="Normale"/>
    <w:link w:val="PidipaginaCarattere"/>
    <w:uiPriority w:val="99"/>
    <w:rsid w:val="0066790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66790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llo">
    <w:name w:val="bollo"/>
    <w:basedOn w:val="Normale"/>
    <w:rsid w:val="00667902"/>
    <w:pPr>
      <w:widowControl w:val="0"/>
      <w:suppressLineNumbers/>
      <w:spacing w:line="567" w:lineRule="exact"/>
      <w:jc w:val="both"/>
    </w:pPr>
    <w:rPr>
      <w:rFonts w:ascii="Verdana" w:hAnsi="Verdana"/>
      <w:sz w:val="18"/>
      <w:szCs w:val="18"/>
    </w:rPr>
  </w:style>
  <w:style w:type="character" w:styleId="Collegamentoipertestuale">
    <w:name w:val="Hyperlink"/>
    <w:unhideWhenUsed/>
    <w:rsid w:val="0066790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67902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TestofumettoCarattere">
    <w:name w:val="Testo fumetto Carattere"/>
    <w:link w:val="Testofumetto"/>
    <w:semiHidden/>
    <w:rsid w:val="00667902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6679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66790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ovvr0">
    <w:name w:val="provv_r0"/>
    <w:basedOn w:val="Normale"/>
    <w:rsid w:val="00667902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sid w:val="00667902"/>
    <w:rPr>
      <w:i/>
      <w:iCs/>
    </w:rPr>
  </w:style>
  <w:style w:type="character" w:customStyle="1" w:styleId="provvnumart">
    <w:name w:val="provv_numart"/>
    <w:rsid w:val="00667902"/>
    <w:rPr>
      <w:b/>
      <w:bCs/>
    </w:rPr>
  </w:style>
  <w:style w:type="character" w:customStyle="1" w:styleId="provvrubrica">
    <w:name w:val="provv_rubrica"/>
    <w:rsid w:val="00667902"/>
    <w:rPr>
      <w:i/>
      <w:iCs/>
    </w:rPr>
  </w:style>
  <w:style w:type="character" w:customStyle="1" w:styleId="provvnumcomma">
    <w:name w:val="provv_numcomma"/>
    <w:basedOn w:val="Carpredefinitoparagrafo"/>
    <w:rsid w:val="00667902"/>
  </w:style>
  <w:style w:type="paragraph" w:customStyle="1" w:styleId="regolamento">
    <w:name w:val="regolamento"/>
    <w:basedOn w:val="Normale"/>
    <w:rsid w:val="0066790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uiPriority w:val="99"/>
    <w:rsid w:val="006679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6790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667902"/>
  </w:style>
  <w:style w:type="paragraph" w:customStyle="1" w:styleId="Rientrocorpodeltesto21">
    <w:name w:val="Rientro corpo del testo 21"/>
    <w:basedOn w:val="Normale"/>
    <w:rsid w:val="00667902"/>
    <w:pPr>
      <w:ind w:left="360"/>
      <w:jc w:val="both"/>
    </w:pPr>
    <w:rPr>
      <w:szCs w:val="20"/>
    </w:rPr>
  </w:style>
  <w:style w:type="paragraph" w:customStyle="1" w:styleId="Style2">
    <w:name w:val="Style 2"/>
    <w:uiPriority w:val="99"/>
    <w:rsid w:val="0066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paragraph" w:customStyle="1" w:styleId="Style1">
    <w:name w:val="Style 1"/>
    <w:uiPriority w:val="99"/>
    <w:rsid w:val="006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667902"/>
    <w:rPr>
      <w:rFonts w:ascii="Arial" w:hAnsi="Arial"/>
      <w:sz w:val="22"/>
    </w:rPr>
  </w:style>
  <w:style w:type="paragraph" w:customStyle="1" w:styleId="Style3">
    <w:name w:val="Style 3"/>
    <w:uiPriority w:val="99"/>
    <w:rsid w:val="00667902"/>
    <w:pPr>
      <w:widowControl w:val="0"/>
      <w:autoSpaceDE w:val="0"/>
      <w:autoSpaceDN w:val="0"/>
      <w:spacing w:before="252" w:after="0" w:line="240" w:lineRule="auto"/>
      <w:ind w:left="360" w:right="72" w:hanging="36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haracterStyle2">
    <w:name w:val="Character Style 2"/>
    <w:uiPriority w:val="99"/>
    <w:rsid w:val="00667902"/>
    <w:rPr>
      <w:sz w:val="22"/>
    </w:rPr>
  </w:style>
  <w:style w:type="paragraph" w:customStyle="1" w:styleId="Style23">
    <w:name w:val="Style 23"/>
    <w:uiPriority w:val="99"/>
    <w:rsid w:val="00667902"/>
    <w:pPr>
      <w:widowControl w:val="0"/>
      <w:autoSpaceDE w:val="0"/>
      <w:autoSpaceDN w:val="0"/>
      <w:spacing w:after="180" w:line="240" w:lineRule="auto"/>
      <w:ind w:left="360" w:right="72" w:hanging="360"/>
      <w:jc w:val="both"/>
    </w:pPr>
    <w:rPr>
      <w:rFonts w:ascii="Tahoma" w:eastAsia="Times New Roman" w:hAnsi="Tahoma" w:cs="Tahoma"/>
      <w:lang w:eastAsia="it-IT"/>
    </w:rPr>
  </w:style>
  <w:style w:type="character" w:customStyle="1" w:styleId="CharacterStyle3">
    <w:name w:val="Character Style 3"/>
    <w:uiPriority w:val="99"/>
    <w:rsid w:val="00667902"/>
    <w:rPr>
      <w:rFonts w:ascii="Tahoma" w:hAnsi="Tahoma"/>
      <w:sz w:val="22"/>
    </w:rPr>
  </w:style>
  <w:style w:type="paragraph" w:customStyle="1" w:styleId="Style22">
    <w:name w:val="Style 22"/>
    <w:uiPriority w:val="99"/>
    <w:rsid w:val="00667902"/>
    <w:pPr>
      <w:widowControl w:val="0"/>
      <w:autoSpaceDE w:val="0"/>
      <w:autoSpaceDN w:val="0"/>
      <w:spacing w:after="216" w:line="276" w:lineRule="auto"/>
    </w:pPr>
    <w:rPr>
      <w:rFonts w:ascii="Arial" w:eastAsia="Times New Roman" w:hAnsi="Arial" w:cs="Arial"/>
      <w:lang w:eastAsia="it-IT"/>
    </w:rPr>
  </w:style>
  <w:style w:type="paragraph" w:customStyle="1" w:styleId="Style24">
    <w:name w:val="Style 24"/>
    <w:uiPriority w:val="99"/>
    <w:rsid w:val="00667902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lang w:eastAsia="it-IT"/>
    </w:rPr>
  </w:style>
  <w:style w:type="paragraph" w:customStyle="1" w:styleId="Style20">
    <w:name w:val="Style 20"/>
    <w:uiPriority w:val="99"/>
    <w:rsid w:val="00667902"/>
    <w:pPr>
      <w:widowControl w:val="0"/>
      <w:autoSpaceDE w:val="0"/>
      <w:autoSpaceDN w:val="0"/>
      <w:spacing w:before="36" w:after="0" w:line="240" w:lineRule="auto"/>
      <w:ind w:left="144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21">
    <w:name w:val="Style 21"/>
    <w:uiPriority w:val="99"/>
    <w:rsid w:val="00667902"/>
    <w:pPr>
      <w:widowControl w:val="0"/>
      <w:autoSpaceDE w:val="0"/>
      <w:autoSpaceDN w:val="0"/>
      <w:spacing w:before="72" w:after="0" w:line="240" w:lineRule="auto"/>
      <w:ind w:left="72" w:right="144"/>
      <w:jc w:val="both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character" w:customStyle="1" w:styleId="CharacterStyle4">
    <w:name w:val="Character Style 4"/>
    <w:uiPriority w:val="99"/>
    <w:rsid w:val="00667902"/>
    <w:rPr>
      <w:rFonts w:ascii="Bookman Old Style" w:hAnsi="Bookman Old Style"/>
      <w:sz w:val="20"/>
    </w:rPr>
  </w:style>
  <w:style w:type="paragraph" w:customStyle="1" w:styleId="Style9">
    <w:name w:val="Style 9"/>
    <w:uiPriority w:val="99"/>
    <w:rsid w:val="00667902"/>
    <w:pPr>
      <w:widowControl w:val="0"/>
      <w:autoSpaceDE w:val="0"/>
      <w:autoSpaceDN w:val="0"/>
      <w:spacing w:before="36" w:after="0" w:line="240" w:lineRule="auto"/>
      <w:ind w:left="792" w:right="144" w:hanging="360"/>
      <w:jc w:val="both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10">
    <w:name w:val="Style 10"/>
    <w:uiPriority w:val="99"/>
    <w:rsid w:val="00667902"/>
    <w:pPr>
      <w:widowControl w:val="0"/>
      <w:autoSpaceDE w:val="0"/>
      <w:autoSpaceDN w:val="0"/>
      <w:spacing w:before="36" w:after="180" w:line="304" w:lineRule="auto"/>
      <w:ind w:left="144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haracterStyle5">
    <w:name w:val="Character Style 5"/>
    <w:uiPriority w:val="99"/>
    <w:rsid w:val="00667902"/>
    <w:rPr>
      <w:rFonts w:ascii="Arial" w:hAnsi="Arial"/>
      <w:sz w:val="20"/>
    </w:rPr>
  </w:style>
  <w:style w:type="paragraph" w:customStyle="1" w:styleId="Style11">
    <w:name w:val="Style 11"/>
    <w:uiPriority w:val="99"/>
    <w:rsid w:val="00667902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yle12">
    <w:name w:val="Style 12"/>
    <w:uiPriority w:val="99"/>
    <w:rsid w:val="00667902"/>
    <w:pPr>
      <w:widowControl w:val="0"/>
      <w:autoSpaceDE w:val="0"/>
      <w:autoSpaceDN w:val="0"/>
      <w:spacing w:before="36" w:after="0" w:line="240" w:lineRule="auto"/>
      <w:ind w:left="144"/>
    </w:pPr>
    <w:rPr>
      <w:rFonts w:ascii="Tahoma" w:eastAsia="Times New Roman" w:hAnsi="Tahoma" w:cs="Tahoma"/>
      <w:lang w:eastAsia="it-IT"/>
    </w:rPr>
  </w:style>
  <w:style w:type="paragraph" w:customStyle="1" w:styleId="Style13">
    <w:name w:val="Style 13"/>
    <w:uiPriority w:val="99"/>
    <w:rsid w:val="00667902"/>
    <w:pPr>
      <w:widowControl w:val="0"/>
      <w:autoSpaceDE w:val="0"/>
      <w:autoSpaceDN w:val="0"/>
      <w:spacing w:after="0" w:line="240" w:lineRule="auto"/>
      <w:ind w:left="144" w:right="144"/>
      <w:jc w:val="both"/>
    </w:pPr>
    <w:rPr>
      <w:rFonts w:ascii="Tahoma" w:eastAsia="Times New Roman" w:hAnsi="Tahoma" w:cs="Tahoma"/>
      <w:lang w:eastAsia="it-IT"/>
    </w:rPr>
  </w:style>
  <w:style w:type="paragraph" w:customStyle="1" w:styleId="Style14">
    <w:name w:val="Style 14"/>
    <w:uiPriority w:val="99"/>
    <w:rsid w:val="00667902"/>
    <w:pPr>
      <w:widowControl w:val="0"/>
      <w:autoSpaceDE w:val="0"/>
      <w:autoSpaceDN w:val="0"/>
      <w:spacing w:after="0" w:line="280" w:lineRule="auto"/>
      <w:ind w:left="144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15">
    <w:name w:val="Style 15"/>
    <w:uiPriority w:val="99"/>
    <w:rsid w:val="00667902"/>
    <w:pPr>
      <w:widowControl w:val="0"/>
      <w:autoSpaceDE w:val="0"/>
      <w:autoSpaceDN w:val="0"/>
      <w:spacing w:after="0" w:line="204" w:lineRule="exact"/>
      <w:ind w:left="864"/>
    </w:pPr>
    <w:rPr>
      <w:rFonts w:ascii="Tahoma" w:eastAsia="Times New Roman" w:hAnsi="Tahoma" w:cs="Tahoma"/>
      <w:lang w:eastAsia="it-IT"/>
    </w:rPr>
  </w:style>
  <w:style w:type="paragraph" w:customStyle="1" w:styleId="Style16">
    <w:name w:val="Style 16"/>
    <w:uiPriority w:val="99"/>
    <w:rsid w:val="00667902"/>
    <w:pPr>
      <w:widowControl w:val="0"/>
      <w:autoSpaceDE w:val="0"/>
      <w:autoSpaceDN w:val="0"/>
      <w:spacing w:before="72" w:after="0" w:line="240" w:lineRule="auto"/>
      <w:ind w:left="864" w:right="144" w:hanging="43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6">
    <w:name w:val="Character Style 6"/>
    <w:uiPriority w:val="99"/>
    <w:rsid w:val="00667902"/>
    <w:rPr>
      <w:sz w:val="20"/>
    </w:rPr>
  </w:style>
  <w:style w:type="paragraph" w:customStyle="1" w:styleId="Style17">
    <w:name w:val="Style 17"/>
    <w:uiPriority w:val="99"/>
    <w:rsid w:val="00667902"/>
    <w:pPr>
      <w:widowControl w:val="0"/>
      <w:autoSpaceDE w:val="0"/>
      <w:autoSpaceDN w:val="0"/>
      <w:spacing w:after="0" w:line="228" w:lineRule="auto"/>
      <w:ind w:left="864" w:right="216" w:hanging="360"/>
      <w:jc w:val="both"/>
    </w:pPr>
    <w:rPr>
      <w:rFonts w:ascii="Tahoma" w:eastAsia="Times New Roman" w:hAnsi="Tahoma" w:cs="Tahoma"/>
      <w:lang w:eastAsia="it-IT"/>
    </w:rPr>
  </w:style>
  <w:style w:type="character" w:customStyle="1" w:styleId="pp-place-title6">
    <w:name w:val="pp-place-title6"/>
    <w:rsid w:val="00667902"/>
    <w:rPr>
      <w:b/>
      <w:bCs/>
      <w:sz w:val="37"/>
      <w:szCs w:val="37"/>
    </w:rPr>
  </w:style>
  <w:style w:type="character" w:customStyle="1" w:styleId="pp-headline-item">
    <w:name w:val="pp-headline-item"/>
    <w:basedOn w:val="Carpredefinitoparagrafo"/>
    <w:rsid w:val="00667902"/>
  </w:style>
  <w:style w:type="character" w:customStyle="1" w:styleId="telephone">
    <w:name w:val="telephone"/>
    <w:basedOn w:val="Carpredefinitoparagrafo"/>
    <w:rsid w:val="00667902"/>
  </w:style>
  <w:style w:type="character" w:customStyle="1" w:styleId="scrittopiccolo1">
    <w:name w:val="scritto_piccolo1"/>
    <w:rsid w:val="00667902"/>
    <w:rPr>
      <w:rFonts w:ascii="Verdana" w:hAnsi="Verdana" w:hint="default"/>
      <w:color w:val="333333"/>
      <w:sz w:val="14"/>
      <w:szCs w:val="14"/>
    </w:rPr>
  </w:style>
  <w:style w:type="paragraph" w:customStyle="1" w:styleId="Corpodeltesto22">
    <w:name w:val="Corpo del testo 22"/>
    <w:basedOn w:val="Normale"/>
    <w:rsid w:val="00667902"/>
    <w:pPr>
      <w:overflowPunct w:val="0"/>
      <w:autoSpaceDE w:val="0"/>
      <w:autoSpaceDN w:val="0"/>
      <w:adjustRightInd w:val="0"/>
    </w:pPr>
    <w:rPr>
      <w:rFonts w:ascii="Comic Sans MS" w:hAnsi="Comic Sans MS"/>
      <w:b/>
      <w:szCs w:val="20"/>
    </w:rPr>
  </w:style>
  <w:style w:type="paragraph" w:customStyle="1" w:styleId="Corpodeltesto31">
    <w:name w:val="Corpo del testo 31"/>
    <w:basedOn w:val="Normale"/>
    <w:rsid w:val="00667902"/>
    <w:pPr>
      <w:overflowPunct w:val="0"/>
      <w:autoSpaceDE w:val="0"/>
      <w:autoSpaceDN w:val="0"/>
      <w:adjustRightInd w:val="0"/>
      <w:jc w:val="both"/>
    </w:pPr>
    <w:rPr>
      <w:rFonts w:ascii="CG Omega" w:hAnsi="CG Omega"/>
      <w:sz w:val="20"/>
      <w:szCs w:val="20"/>
    </w:rPr>
  </w:style>
  <w:style w:type="paragraph" w:customStyle="1" w:styleId="c8">
    <w:name w:val="c8"/>
    <w:basedOn w:val="Normale"/>
    <w:rsid w:val="00667902"/>
    <w:pPr>
      <w:widowControl w:val="0"/>
      <w:overflowPunct w:val="0"/>
      <w:autoSpaceDE w:val="0"/>
      <w:autoSpaceDN w:val="0"/>
      <w:adjustRightInd w:val="0"/>
      <w:jc w:val="center"/>
    </w:pPr>
    <w:rPr>
      <w:szCs w:val="20"/>
      <w:lang w:val="en-US"/>
    </w:rPr>
  </w:style>
  <w:style w:type="character" w:customStyle="1" w:styleId="spanboldcenterbig">
    <w:name w:val="span_bold_center_big"/>
    <w:basedOn w:val="Carpredefinitoparagrafo"/>
    <w:rsid w:val="00667902"/>
  </w:style>
  <w:style w:type="paragraph" w:customStyle="1" w:styleId="paragrafo">
    <w:name w:val="paragrafo"/>
    <w:basedOn w:val="Normale"/>
    <w:autoRedefine/>
    <w:rsid w:val="00587C41"/>
    <w:pPr>
      <w:widowControl w:val="0"/>
      <w:numPr>
        <w:numId w:val="2"/>
      </w:numPr>
      <w:ind w:left="284" w:right="-1"/>
      <w:jc w:val="both"/>
    </w:pPr>
    <w:rPr>
      <w:sz w:val="22"/>
      <w:szCs w:val="22"/>
    </w:rPr>
  </w:style>
  <w:style w:type="paragraph" w:customStyle="1" w:styleId="Corpodeltesto220">
    <w:name w:val="Corpo del testo 22"/>
    <w:basedOn w:val="Normale"/>
    <w:rsid w:val="00667902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Cs w:val="20"/>
    </w:rPr>
  </w:style>
  <w:style w:type="character" w:styleId="Riferimentointenso">
    <w:name w:val="Intense Reference"/>
    <w:uiPriority w:val="32"/>
    <w:qFormat/>
    <w:rsid w:val="00667902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667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7902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unhideWhenUsed/>
    <w:rsid w:val="0066790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9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eading1Char">
    <w:name w:val="Heading 1 Char"/>
    <w:rsid w:val="00667902"/>
    <w:rPr>
      <w:rFonts w:ascii="Cambria" w:hAnsi="Cambria" w:cs="Cambria"/>
      <w:smallCaps/>
      <w:color w:val="auto"/>
      <w:sz w:val="28"/>
      <w:szCs w:val="28"/>
    </w:rPr>
  </w:style>
  <w:style w:type="character" w:customStyle="1" w:styleId="Heading2Char">
    <w:name w:val="Heading 2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rsid w:val="00667902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rsid w:val="00667902"/>
    <w:rPr>
      <w:rFonts w:ascii="Cambria" w:hAnsi="Cambria" w:cs="Cambria"/>
      <w:i/>
      <w:iCs/>
      <w:smallCaps/>
      <w:color w:val="auto"/>
    </w:rPr>
  </w:style>
  <w:style w:type="character" w:customStyle="1" w:styleId="Heading5Char">
    <w:name w:val="Heading 5 Char"/>
    <w:rsid w:val="00667902"/>
    <w:rPr>
      <w:rFonts w:ascii="Times New Roman" w:hAnsi="Times New Roman" w:cs="Times New Roman"/>
      <w:snapToGrid w:val="0"/>
      <w:sz w:val="26"/>
      <w:szCs w:val="26"/>
    </w:rPr>
  </w:style>
  <w:style w:type="character" w:customStyle="1" w:styleId="Heading6Char">
    <w:name w:val="Heading 6 Char"/>
    <w:rsid w:val="00667902"/>
    <w:rPr>
      <w:rFonts w:ascii="Cambria" w:hAnsi="Cambria" w:cs="Cambria"/>
      <w:b/>
      <w:bCs/>
      <w:i/>
      <w:iCs/>
      <w:smallCaps/>
      <w:color w:val="auto"/>
    </w:rPr>
  </w:style>
  <w:style w:type="character" w:customStyle="1" w:styleId="Heading7Char">
    <w:name w:val="Heading 7 Char"/>
    <w:rsid w:val="00667902"/>
    <w:rPr>
      <w:rFonts w:ascii="Cambria" w:hAnsi="Cambria" w:cs="Cambria"/>
      <w:b/>
      <w:bCs/>
      <w:i/>
      <w:iCs/>
      <w:smallCaps/>
      <w:color w:val="auto"/>
    </w:rPr>
  </w:style>
  <w:style w:type="character" w:customStyle="1" w:styleId="Heading8Char">
    <w:name w:val="Heading 8 Char"/>
    <w:rsid w:val="00667902"/>
    <w:rPr>
      <w:rFonts w:ascii="Cambria" w:hAnsi="Cambria" w:cs="Cambria"/>
      <w:b/>
      <w:bCs/>
      <w:smallCaps/>
      <w:color w:val="auto"/>
      <w:sz w:val="20"/>
      <w:szCs w:val="20"/>
    </w:rPr>
  </w:style>
  <w:style w:type="character" w:customStyle="1" w:styleId="Heading9Char">
    <w:name w:val="Heading 9 Char"/>
    <w:rsid w:val="00667902"/>
    <w:rPr>
      <w:rFonts w:ascii="Cambria" w:hAnsi="Cambria" w:cs="Cambria"/>
      <w:b/>
      <w:bCs/>
      <w:i/>
      <w:iCs/>
      <w:smallCaps/>
      <w:color w:val="auto"/>
      <w:sz w:val="20"/>
      <w:szCs w:val="20"/>
    </w:rPr>
  </w:style>
  <w:style w:type="character" w:customStyle="1" w:styleId="DataCarattere">
    <w:name w:val="Data Carattere"/>
    <w:link w:val="Data"/>
    <w:semiHidden/>
    <w:rsid w:val="00667902"/>
    <w:rPr>
      <w:rFonts w:eastAsia="Times New Roman"/>
      <w:sz w:val="24"/>
      <w:szCs w:val="24"/>
    </w:rPr>
  </w:style>
  <w:style w:type="paragraph" w:styleId="Data">
    <w:name w:val="Date"/>
    <w:basedOn w:val="Normale"/>
    <w:next w:val="Normale"/>
    <w:link w:val="DataCarattere"/>
    <w:semiHidden/>
    <w:rsid w:val="00667902"/>
    <w:pPr>
      <w:autoSpaceDE w:val="0"/>
      <w:autoSpaceDN w:val="0"/>
      <w:spacing w:after="240"/>
      <w:jc w:val="both"/>
    </w:pPr>
    <w:rPr>
      <w:rFonts w:asciiTheme="minorHAnsi" w:hAnsiTheme="minorHAnsi" w:cstheme="minorBidi"/>
      <w:lang w:eastAsia="en-US"/>
    </w:rPr>
  </w:style>
  <w:style w:type="character" w:customStyle="1" w:styleId="DataCarattere1">
    <w:name w:val="Data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Char">
    <w:name w:val="Date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BodyTextChar">
    <w:name w:val="Body Text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BodyText2Char">
    <w:name w:val="Body Text 2 Char"/>
    <w:rsid w:val="00667902"/>
    <w:rPr>
      <w:rFonts w:ascii="Arial" w:hAnsi="Arial" w:cs="Arial"/>
      <w:b/>
      <w:bCs/>
      <w:snapToGrid w:val="0"/>
      <w:sz w:val="24"/>
      <w:szCs w:val="24"/>
    </w:rPr>
  </w:style>
  <w:style w:type="character" w:customStyle="1" w:styleId="TitleChar">
    <w:name w:val="Title Char"/>
    <w:rsid w:val="00667902"/>
    <w:rPr>
      <w:rFonts w:ascii="Cambria" w:hAnsi="Cambria" w:cs="Cambria"/>
      <w:b/>
      <w:bCs/>
      <w:smallCap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667902"/>
    <w:pPr>
      <w:spacing w:after="200"/>
    </w:pPr>
    <w:rPr>
      <w:rFonts w:ascii="Calibri" w:hAnsi="Calibri"/>
      <w:smallCaps/>
      <w:sz w:val="18"/>
      <w:szCs w:val="18"/>
    </w:rPr>
  </w:style>
  <w:style w:type="character" w:customStyle="1" w:styleId="SubtitleChar">
    <w:name w:val="Subtitle Char"/>
    <w:rsid w:val="00667902"/>
    <w:rPr>
      <w:rFonts w:ascii="Cambria" w:hAnsi="Cambria" w:cs="Cambria"/>
      <w:b/>
      <w:bCs/>
      <w:i/>
      <w:iCs/>
      <w:smallCaps/>
      <w:color w:val="auto"/>
      <w:spacing w:val="15"/>
      <w:sz w:val="24"/>
      <w:szCs w:val="24"/>
    </w:rPr>
  </w:style>
  <w:style w:type="character" w:styleId="Enfasicorsivo">
    <w:name w:val="Emphasis"/>
    <w:uiPriority w:val="20"/>
    <w:qFormat/>
    <w:rsid w:val="00667902"/>
    <w:rPr>
      <w:rFonts w:ascii="Times New Roman" w:hAnsi="Times New Roman" w:cs="Times New Roman"/>
      <w:i/>
      <w:iCs/>
    </w:rPr>
  </w:style>
  <w:style w:type="paragraph" w:customStyle="1" w:styleId="Nessunaspaziatura1">
    <w:name w:val="Nessuna spaziatura1"/>
    <w:rsid w:val="00667902"/>
    <w:pPr>
      <w:spacing w:after="0" w:line="240" w:lineRule="auto"/>
    </w:pPr>
    <w:rPr>
      <w:rFonts w:ascii="Calibri" w:eastAsia="Times New Roman" w:hAnsi="Calibri" w:cs="Times New Roman"/>
      <w:b/>
      <w:bCs/>
      <w:smallCaps/>
      <w:lang w:eastAsia="it-IT"/>
    </w:rPr>
  </w:style>
  <w:style w:type="paragraph" w:customStyle="1" w:styleId="Paragrafoelenco1">
    <w:name w:val="Paragrafo elenco1"/>
    <w:basedOn w:val="Normale"/>
    <w:rsid w:val="00667902"/>
    <w:pPr>
      <w:spacing w:after="200" w:line="276" w:lineRule="auto"/>
      <w:ind w:left="720"/>
    </w:pPr>
    <w:rPr>
      <w:rFonts w:ascii="Calibri" w:hAnsi="Calibri"/>
      <w:b/>
      <w:bCs/>
      <w:smallCaps/>
      <w:sz w:val="22"/>
      <w:szCs w:val="22"/>
    </w:rPr>
  </w:style>
  <w:style w:type="paragraph" w:customStyle="1" w:styleId="Citazione1">
    <w:name w:val="Citazione1"/>
    <w:basedOn w:val="Normale"/>
    <w:next w:val="Normale"/>
    <w:rsid w:val="00667902"/>
    <w:pPr>
      <w:spacing w:after="200" w:line="276" w:lineRule="auto"/>
    </w:pPr>
    <w:rPr>
      <w:rFonts w:ascii="Calibri" w:hAnsi="Calibri"/>
      <w:b/>
      <w:bCs/>
      <w:i/>
      <w:iCs/>
      <w:smallCaps/>
      <w:color w:val="000000"/>
      <w:sz w:val="22"/>
      <w:szCs w:val="22"/>
    </w:rPr>
  </w:style>
  <w:style w:type="character" w:customStyle="1" w:styleId="QuoteChar">
    <w:name w:val="Quote Char"/>
    <w:rsid w:val="00667902"/>
    <w:rPr>
      <w:rFonts w:ascii="Calibri" w:hAnsi="Calibri" w:cs="Calibri"/>
      <w:b/>
      <w:bCs/>
      <w:i/>
      <w:iCs/>
      <w:smallCaps/>
      <w:color w:val="000000"/>
    </w:rPr>
  </w:style>
  <w:style w:type="paragraph" w:customStyle="1" w:styleId="Citazioneintensa1">
    <w:name w:val="Citazione intensa1"/>
    <w:basedOn w:val="Normale"/>
    <w:next w:val="Normale"/>
    <w:rsid w:val="00667902"/>
    <w:pPr>
      <w:pBdr>
        <w:bottom w:val="single" w:sz="4" w:space="4" w:color="auto"/>
      </w:pBdr>
      <w:spacing w:before="200" w:after="280" w:line="276" w:lineRule="auto"/>
      <w:ind w:left="936" w:right="936"/>
    </w:pPr>
    <w:rPr>
      <w:rFonts w:ascii="Calibri" w:hAnsi="Calibri"/>
      <w:i/>
      <w:iCs/>
      <w:smallCaps/>
      <w:sz w:val="22"/>
      <w:szCs w:val="22"/>
    </w:rPr>
  </w:style>
  <w:style w:type="character" w:customStyle="1" w:styleId="IntenseQuoteChar">
    <w:name w:val="Intense Quote Char"/>
    <w:rsid w:val="00667902"/>
    <w:rPr>
      <w:rFonts w:ascii="Calibri" w:hAnsi="Calibri" w:cs="Calibri"/>
      <w:i/>
      <w:iCs/>
      <w:smallCaps/>
      <w:color w:val="auto"/>
    </w:rPr>
  </w:style>
  <w:style w:type="character" w:customStyle="1" w:styleId="Enfasidelicata1">
    <w:name w:val="Enfasi delicata1"/>
    <w:rsid w:val="00667902"/>
    <w:rPr>
      <w:rFonts w:ascii="Times New Roman" w:hAnsi="Times New Roman" w:cs="Times New Roman"/>
      <w:i/>
      <w:iCs/>
      <w:color w:val="808080"/>
    </w:rPr>
  </w:style>
  <w:style w:type="character" w:customStyle="1" w:styleId="Enfasiintensa1">
    <w:name w:val="Enfasi intensa1"/>
    <w:rsid w:val="00667902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Riferimentodelicato1">
    <w:name w:val="Riferimento delicato1"/>
    <w:rsid w:val="00667902"/>
    <w:rPr>
      <w:rFonts w:ascii="Times New Roman" w:hAnsi="Times New Roman" w:cs="Times New Roman"/>
      <w:smallCaps/>
      <w:color w:val="auto"/>
      <w:u w:val="single"/>
    </w:rPr>
  </w:style>
  <w:style w:type="character" w:customStyle="1" w:styleId="Riferimentointenso1">
    <w:name w:val="Riferimento intenso1"/>
    <w:rsid w:val="00667902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Titolodellibro1">
    <w:name w:val="Titolo del libro1"/>
    <w:rsid w:val="00667902"/>
    <w:rPr>
      <w:rFonts w:ascii="Times New Roman" w:hAnsi="Times New Roman" w:cs="Times New Roman"/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667902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 w:val="0"/>
      <w:smallCaps/>
      <w:sz w:val="28"/>
      <w:szCs w:val="28"/>
    </w:rPr>
  </w:style>
  <w:style w:type="character" w:customStyle="1" w:styleId="TestocommentoCarattere">
    <w:name w:val="Testo commento Carattere"/>
    <w:link w:val="Testocommento"/>
    <w:semiHidden/>
    <w:rsid w:val="00667902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667902"/>
    <w:rPr>
      <w:rFonts w:cstheme="minorBidi"/>
      <w:sz w:val="22"/>
      <w:szCs w:val="22"/>
      <w:lang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667902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67902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667902"/>
    <w:rPr>
      <w:rFonts w:ascii="Times New Roman" w:eastAsia="Times New Roman" w:hAnsi="Times New Roman"/>
      <w:b/>
      <w:bCs/>
      <w:smallCap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902"/>
    <w:pPr>
      <w:spacing w:after="200"/>
    </w:pPr>
    <w:rPr>
      <w:b/>
      <w:bCs/>
      <w:smallCap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66790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6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e">
    <w:name w:val="Stile"/>
    <w:uiPriority w:val="99"/>
    <w:rsid w:val="0066790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3colonne">
    <w:name w:val="Testo 3 colonne"/>
    <w:rsid w:val="00667902"/>
    <w:pPr>
      <w:spacing w:after="0" w:line="192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Rientrocorpodeltesto1">
    <w:name w:val="Rientro corpo del testo1"/>
    <w:basedOn w:val="Normale"/>
    <w:rsid w:val="0066790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opyright">
    <w:name w:val="copyright"/>
    <w:basedOn w:val="Carpredefinitoparagrafo"/>
    <w:rsid w:val="00667902"/>
  </w:style>
  <w:style w:type="paragraph" w:styleId="Testonormale">
    <w:name w:val="Plain Text"/>
    <w:basedOn w:val="Normale"/>
    <w:link w:val="TestonormaleCarattere"/>
    <w:uiPriority w:val="99"/>
    <w:semiHidden/>
    <w:unhideWhenUsed/>
    <w:rsid w:val="0066790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7902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p9">
    <w:name w:val="p9"/>
    <w:basedOn w:val="Normale"/>
    <w:rsid w:val="00667902"/>
    <w:pPr>
      <w:tabs>
        <w:tab w:val="left" w:pos="740"/>
      </w:tabs>
      <w:suppressAutoHyphens/>
      <w:spacing w:line="280" w:lineRule="atLeast"/>
      <w:ind w:left="700"/>
    </w:pPr>
    <w:rPr>
      <w:szCs w:val="20"/>
      <w:lang w:eastAsia="ar-SA"/>
    </w:rPr>
  </w:style>
  <w:style w:type="paragraph" w:customStyle="1" w:styleId="p11">
    <w:name w:val="p11"/>
    <w:basedOn w:val="Normale"/>
    <w:uiPriority w:val="99"/>
    <w:rsid w:val="00667902"/>
    <w:pPr>
      <w:tabs>
        <w:tab w:val="left" w:pos="720"/>
      </w:tabs>
      <w:suppressAutoHyphens/>
      <w:spacing w:line="260" w:lineRule="atLeast"/>
    </w:pPr>
    <w:rPr>
      <w:szCs w:val="20"/>
      <w:lang w:eastAsia="ar-SA"/>
    </w:rPr>
  </w:style>
  <w:style w:type="paragraph" w:customStyle="1" w:styleId="p12">
    <w:name w:val="p12"/>
    <w:basedOn w:val="Normale"/>
    <w:uiPriority w:val="99"/>
    <w:rsid w:val="00667902"/>
    <w:pPr>
      <w:tabs>
        <w:tab w:val="left" w:pos="720"/>
      </w:tabs>
      <w:suppressAutoHyphens/>
      <w:spacing w:line="260" w:lineRule="atLeast"/>
    </w:pPr>
    <w:rPr>
      <w:szCs w:val="20"/>
      <w:lang w:eastAsia="ar-SA"/>
    </w:rPr>
  </w:style>
  <w:style w:type="paragraph" w:customStyle="1" w:styleId="p13">
    <w:name w:val="p13"/>
    <w:basedOn w:val="Normale"/>
    <w:uiPriority w:val="99"/>
    <w:rsid w:val="00667902"/>
    <w:pPr>
      <w:tabs>
        <w:tab w:val="left" w:pos="380"/>
      </w:tabs>
      <w:suppressAutoHyphens/>
      <w:spacing w:line="240" w:lineRule="atLeast"/>
      <w:ind w:left="1008" w:hanging="432"/>
    </w:pPr>
    <w:rPr>
      <w:szCs w:val="20"/>
      <w:lang w:eastAsia="ar-SA"/>
    </w:rPr>
  </w:style>
  <w:style w:type="paragraph" w:customStyle="1" w:styleId="p5">
    <w:name w:val="p5"/>
    <w:basedOn w:val="Normale"/>
    <w:uiPriority w:val="99"/>
    <w:rsid w:val="00667902"/>
    <w:pPr>
      <w:tabs>
        <w:tab w:val="left" w:pos="720"/>
      </w:tabs>
      <w:suppressAutoHyphens/>
      <w:spacing w:line="260" w:lineRule="atLeast"/>
      <w:jc w:val="both"/>
    </w:pPr>
    <w:rPr>
      <w:szCs w:val="20"/>
      <w:lang w:eastAsia="ar-SA"/>
    </w:rPr>
  </w:style>
  <w:style w:type="paragraph" w:customStyle="1" w:styleId="p4">
    <w:name w:val="p4"/>
    <w:basedOn w:val="Normale"/>
    <w:uiPriority w:val="99"/>
    <w:rsid w:val="00667902"/>
    <w:pPr>
      <w:tabs>
        <w:tab w:val="left" w:pos="720"/>
      </w:tabs>
      <w:suppressAutoHyphens/>
      <w:spacing w:line="260" w:lineRule="atLeast"/>
      <w:jc w:val="both"/>
    </w:pPr>
    <w:rPr>
      <w:szCs w:val="20"/>
      <w:lang w:eastAsia="ar-SA"/>
    </w:rPr>
  </w:style>
  <w:style w:type="paragraph" w:customStyle="1" w:styleId="c22">
    <w:name w:val="c22"/>
    <w:basedOn w:val="Normale"/>
    <w:uiPriority w:val="99"/>
    <w:rsid w:val="00667902"/>
    <w:pPr>
      <w:suppressAutoHyphens/>
      <w:spacing w:line="240" w:lineRule="atLeast"/>
      <w:jc w:val="center"/>
    </w:pPr>
    <w:rPr>
      <w:szCs w:val="20"/>
      <w:lang w:eastAsia="ar-SA"/>
    </w:rPr>
  </w:style>
  <w:style w:type="paragraph" w:customStyle="1" w:styleId="p24">
    <w:name w:val="p24"/>
    <w:basedOn w:val="Normale"/>
    <w:uiPriority w:val="99"/>
    <w:rsid w:val="00667902"/>
    <w:pPr>
      <w:tabs>
        <w:tab w:val="left" w:pos="340"/>
      </w:tabs>
      <w:suppressAutoHyphens/>
      <w:spacing w:line="220" w:lineRule="atLeast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next w:val="Normale"/>
    <w:rsid w:val="00667902"/>
    <w:pPr>
      <w:keepNext/>
      <w:numPr>
        <w:numId w:val="1"/>
      </w:numPr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sche4">
    <w:name w:val="sche_4"/>
    <w:rsid w:val="006679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arpredefinitoparagrafo1">
    <w:name w:val="Car. predefinito paragrafo1"/>
    <w:rsid w:val="00667902"/>
  </w:style>
  <w:style w:type="character" w:customStyle="1" w:styleId="NormalBoldChar">
    <w:name w:val="NormalBold Char"/>
    <w:rsid w:val="00667902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667902"/>
    <w:rPr>
      <w:b/>
      <w:i/>
      <w:spacing w:val="0"/>
    </w:rPr>
  </w:style>
  <w:style w:type="character" w:customStyle="1" w:styleId="Rimandonotaapidipagina1">
    <w:name w:val="Rimando nota a piè di pagina1"/>
    <w:rsid w:val="00667902"/>
    <w:rPr>
      <w:shd w:val="clear" w:color="auto" w:fill="FFFFFF"/>
      <w:vertAlign w:val="superscript"/>
    </w:rPr>
  </w:style>
  <w:style w:type="character" w:customStyle="1" w:styleId="ListLabel1">
    <w:name w:val="ListLabel 1"/>
    <w:rsid w:val="00667902"/>
    <w:rPr>
      <w:color w:val="000000"/>
    </w:rPr>
  </w:style>
  <w:style w:type="character" w:customStyle="1" w:styleId="ListLabel2">
    <w:name w:val="ListLabel 2"/>
    <w:rsid w:val="00667902"/>
    <w:rPr>
      <w:sz w:val="16"/>
      <w:szCs w:val="16"/>
    </w:rPr>
  </w:style>
  <w:style w:type="character" w:customStyle="1" w:styleId="ListLabel3">
    <w:name w:val="ListLabel 3"/>
    <w:rsid w:val="00667902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667902"/>
    <w:rPr>
      <w:i w:val="0"/>
    </w:rPr>
  </w:style>
  <w:style w:type="character" w:customStyle="1" w:styleId="ListLabel5">
    <w:name w:val="ListLabel 5"/>
    <w:rsid w:val="00667902"/>
    <w:rPr>
      <w:rFonts w:ascii="Arial" w:hAnsi="Arial"/>
      <w:i w:val="0"/>
      <w:sz w:val="15"/>
    </w:rPr>
  </w:style>
  <w:style w:type="character" w:customStyle="1" w:styleId="ListLabel6">
    <w:name w:val="ListLabel 6"/>
    <w:rsid w:val="00667902"/>
    <w:rPr>
      <w:color w:val="000000"/>
    </w:rPr>
  </w:style>
  <w:style w:type="character" w:customStyle="1" w:styleId="ListLabel7">
    <w:name w:val="ListLabel 7"/>
    <w:rsid w:val="00667902"/>
    <w:rPr>
      <w:rFonts w:eastAsia="Calibri" w:cs="Arial"/>
      <w:b w:val="0"/>
      <w:color w:val="00000A"/>
    </w:rPr>
  </w:style>
  <w:style w:type="character" w:customStyle="1" w:styleId="ListLabel8">
    <w:name w:val="ListLabel 8"/>
    <w:rsid w:val="00667902"/>
    <w:rPr>
      <w:rFonts w:cs="Courier New"/>
    </w:rPr>
  </w:style>
  <w:style w:type="character" w:customStyle="1" w:styleId="ListLabel9">
    <w:name w:val="ListLabel 9"/>
    <w:rsid w:val="00667902"/>
    <w:rPr>
      <w:rFonts w:cs="Courier New"/>
    </w:rPr>
  </w:style>
  <w:style w:type="character" w:customStyle="1" w:styleId="ListLabel10">
    <w:name w:val="ListLabel 10"/>
    <w:rsid w:val="00667902"/>
    <w:rPr>
      <w:rFonts w:cs="Courier New"/>
    </w:rPr>
  </w:style>
  <w:style w:type="character" w:customStyle="1" w:styleId="ListLabel11">
    <w:name w:val="ListLabel 11"/>
    <w:rsid w:val="00667902"/>
    <w:rPr>
      <w:rFonts w:eastAsia="Calibri" w:cs="Arial"/>
    </w:rPr>
  </w:style>
  <w:style w:type="character" w:customStyle="1" w:styleId="ListLabel12">
    <w:name w:val="ListLabel 12"/>
    <w:rsid w:val="00667902"/>
    <w:rPr>
      <w:rFonts w:cs="Courier New"/>
    </w:rPr>
  </w:style>
  <w:style w:type="character" w:customStyle="1" w:styleId="ListLabel13">
    <w:name w:val="ListLabel 13"/>
    <w:rsid w:val="00667902"/>
    <w:rPr>
      <w:rFonts w:cs="Courier New"/>
    </w:rPr>
  </w:style>
  <w:style w:type="character" w:customStyle="1" w:styleId="ListLabel14">
    <w:name w:val="ListLabel 14"/>
    <w:rsid w:val="00667902"/>
    <w:rPr>
      <w:rFonts w:cs="Courier New"/>
    </w:rPr>
  </w:style>
  <w:style w:type="character" w:customStyle="1" w:styleId="ListLabel15">
    <w:name w:val="ListLabel 15"/>
    <w:rsid w:val="00667902"/>
    <w:rPr>
      <w:rFonts w:eastAsia="Calibri" w:cs="Arial"/>
      <w:color w:val="FF0000"/>
    </w:rPr>
  </w:style>
  <w:style w:type="character" w:customStyle="1" w:styleId="ListLabel16">
    <w:name w:val="ListLabel 16"/>
    <w:rsid w:val="00667902"/>
    <w:rPr>
      <w:rFonts w:cs="Courier New"/>
    </w:rPr>
  </w:style>
  <w:style w:type="character" w:customStyle="1" w:styleId="ListLabel17">
    <w:name w:val="ListLabel 17"/>
    <w:rsid w:val="00667902"/>
    <w:rPr>
      <w:rFonts w:cs="Courier New"/>
    </w:rPr>
  </w:style>
  <w:style w:type="character" w:customStyle="1" w:styleId="ListLabel18">
    <w:name w:val="ListLabel 18"/>
    <w:rsid w:val="00667902"/>
    <w:rPr>
      <w:rFonts w:cs="Courier New"/>
    </w:rPr>
  </w:style>
  <w:style w:type="character" w:customStyle="1" w:styleId="ListLabel19">
    <w:name w:val="ListLabel 19"/>
    <w:rsid w:val="00667902"/>
    <w:rPr>
      <w:rFonts w:cs="Courier New"/>
    </w:rPr>
  </w:style>
  <w:style w:type="character" w:customStyle="1" w:styleId="ListLabel20">
    <w:name w:val="ListLabel 20"/>
    <w:rsid w:val="00667902"/>
    <w:rPr>
      <w:rFonts w:cs="Courier New"/>
    </w:rPr>
  </w:style>
  <w:style w:type="character" w:customStyle="1" w:styleId="ListLabel21">
    <w:name w:val="ListLabel 21"/>
    <w:rsid w:val="00667902"/>
    <w:rPr>
      <w:rFonts w:cs="Courier New"/>
    </w:rPr>
  </w:style>
  <w:style w:type="character" w:customStyle="1" w:styleId="Caratterenotaapidipagina">
    <w:name w:val="Carattere nota a piè di pagina"/>
    <w:rsid w:val="00667902"/>
  </w:style>
  <w:style w:type="character" w:styleId="Rimandonotaapidipagina">
    <w:name w:val="footnote reference"/>
    <w:rsid w:val="00667902"/>
    <w:rPr>
      <w:vertAlign w:val="superscript"/>
    </w:rPr>
  </w:style>
  <w:style w:type="character" w:styleId="Rimandonotadichiusura">
    <w:name w:val="endnote reference"/>
    <w:rsid w:val="00667902"/>
    <w:rPr>
      <w:vertAlign w:val="superscript"/>
    </w:rPr>
  </w:style>
  <w:style w:type="character" w:customStyle="1" w:styleId="Caratterenotadichiusura">
    <w:name w:val="Carattere nota di chiusura"/>
    <w:rsid w:val="00667902"/>
  </w:style>
  <w:style w:type="character" w:customStyle="1" w:styleId="ListLabel22">
    <w:name w:val="ListLabel 22"/>
    <w:rsid w:val="00667902"/>
    <w:rPr>
      <w:sz w:val="16"/>
      <w:szCs w:val="16"/>
    </w:rPr>
  </w:style>
  <w:style w:type="character" w:customStyle="1" w:styleId="ListLabel23">
    <w:name w:val="ListLabel 23"/>
    <w:rsid w:val="00667902"/>
    <w:rPr>
      <w:rFonts w:ascii="Arial" w:hAnsi="Arial" w:cs="Symbol"/>
      <w:sz w:val="15"/>
    </w:rPr>
  </w:style>
  <w:style w:type="character" w:customStyle="1" w:styleId="ListLabel24">
    <w:name w:val="ListLabel 24"/>
    <w:rsid w:val="00667902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667902"/>
    <w:rPr>
      <w:rFonts w:ascii="Arial" w:hAnsi="Arial"/>
      <w:i w:val="0"/>
      <w:sz w:val="15"/>
    </w:rPr>
  </w:style>
  <w:style w:type="character" w:customStyle="1" w:styleId="ListLabel26">
    <w:name w:val="ListLabel 26"/>
    <w:rsid w:val="00667902"/>
    <w:rPr>
      <w:rFonts w:ascii="Arial" w:hAnsi="Arial" w:cs="Symbol"/>
      <w:sz w:val="15"/>
    </w:rPr>
  </w:style>
  <w:style w:type="character" w:customStyle="1" w:styleId="ListLabel27">
    <w:name w:val="ListLabel 27"/>
    <w:rsid w:val="00667902"/>
    <w:rPr>
      <w:rFonts w:ascii="Arial" w:hAnsi="Arial" w:cs="Courier New"/>
      <w:sz w:val="14"/>
    </w:rPr>
  </w:style>
  <w:style w:type="character" w:customStyle="1" w:styleId="ListLabel28">
    <w:name w:val="ListLabel 28"/>
    <w:rsid w:val="00667902"/>
    <w:rPr>
      <w:rFonts w:cs="Courier New"/>
    </w:rPr>
  </w:style>
  <w:style w:type="character" w:customStyle="1" w:styleId="ListLabel29">
    <w:name w:val="ListLabel 29"/>
    <w:rsid w:val="00667902"/>
    <w:rPr>
      <w:rFonts w:cs="Wingdings"/>
    </w:rPr>
  </w:style>
  <w:style w:type="character" w:customStyle="1" w:styleId="ListLabel30">
    <w:name w:val="ListLabel 30"/>
    <w:rsid w:val="00667902"/>
    <w:rPr>
      <w:rFonts w:cs="Symbol"/>
    </w:rPr>
  </w:style>
  <w:style w:type="character" w:customStyle="1" w:styleId="ListLabel31">
    <w:name w:val="ListLabel 31"/>
    <w:rsid w:val="00667902"/>
    <w:rPr>
      <w:rFonts w:cs="Courier New"/>
    </w:rPr>
  </w:style>
  <w:style w:type="character" w:customStyle="1" w:styleId="ListLabel32">
    <w:name w:val="ListLabel 32"/>
    <w:rsid w:val="00667902"/>
    <w:rPr>
      <w:rFonts w:cs="Wingdings"/>
    </w:rPr>
  </w:style>
  <w:style w:type="character" w:customStyle="1" w:styleId="ListLabel33">
    <w:name w:val="ListLabel 33"/>
    <w:rsid w:val="00667902"/>
    <w:rPr>
      <w:rFonts w:cs="Symbol"/>
    </w:rPr>
  </w:style>
  <w:style w:type="character" w:customStyle="1" w:styleId="ListLabel34">
    <w:name w:val="ListLabel 34"/>
    <w:rsid w:val="00667902"/>
    <w:rPr>
      <w:rFonts w:cs="Courier New"/>
    </w:rPr>
  </w:style>
  <w:style w:type="character" w:customStyle="1" w:styleId="ListLabel35">
    <w:name w:val="ListLabel 35"/>
    <w:rsid w:val="00667902"/>
    <w:rPr>
      <w:rFonts w:cs="Wingdings"/>
    </w:rPr>
  </w:style>
  <w:style w:type="character" w:customStyle="1" w:styleId="ListLabel36">
    <w:name w:val="ListLabel 36"/>
    <w:rsid w:val="00667902"/>
    <w:rPr>
      <w:rFonts w:ascii="Arial" w:hAnsi="Arial" w:cs="Symbol"/>
      <w:sz w:val="15"/>
    </w:rPr>
  </w:style>
  <w:style w:type="character" w:customStyle="1" w:styleId="ListLabel37">
    <w:name w:val="ListLabel 37"/>
    <w:rsid w:val="00667902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667902"/>
    <w:rPr>
      <w:rFonts w:ascii="Arial" w:hAnsi="Arial"/>
      <w:i w:val="0"/>
      <w:sz w:val="15"/>
    </w:rPr>
  </w:style>
  <w:style w:type="character" w:customStyle="1" w:styleId="ListLabel39">
    <w:name w:val="ListLabel 39"/>
    <w:rsid w:val="00667902"/>
    <w:rPr>
      <w:rFonts w:ascii="Arial" w:hAnsi="Arial" w:cs="Symbol"/>
      <w:sz w:val="15"/>
    </w:rPr>
  </w:style>
  <w:style w:type="character" w:customStyle="1" w:styleId="ListLabel40">
    <w:name w:val="ListLabel 40"/>
    <w:rsid w:val="00667902"/>
    <w:rPr>
      <w:rFonts w:cs="Courier New"/>
      <w:sz w:val="14"/>
    </w:rPr>
  </w:style>
  <w:style w:type="character" w:customStyle="1" w:styleId="ListLabel41">
    <w:name w:val="ListLabel 41"/>
    <w:rsid w:val="00667902"/>
    <w:rPr>
      <w:rFonts w:cs="Courier New"/>
    </w:rPr>
  </w:style>
  <w:style w:type="character" w:customStyle="1" w:styleId="ListLabel42">
    <w:name w:val="ListLabel 42"/>
    <w:rsid w:val="00667902"/>
    <w:rPr>
      <w:rFonts w:cs="Wingdings"/>
    </w:rPr>
  </w:style>
  <w:style w:type="character" w:customStyle="1" w:styleId="ListLabel43">
    <w:name w:val="ListLabel 43"/>
    <w:rsid w:val="00667902"/>
    <w:rPr>
      <w:rFonts w:cs="Symbol"/>
    </w:rPr>
  </w:style>
  <w:style w:type="character" w:customStyle="1" w:styleId="ListLabel44">
    <w:name w:val="ListLabel 44"/>
    <w:rsid w:val="00667902"/>
    <w:rPr>
      <w:rFonts w:cs="Courier New"/>
    </w:rPr>
  </w:style>
  <w:style w:type="character" w:customStyle="1" w:styleId="ListLabel45">
    <w:name w:val="ListLabel 45"/>
    <w:rsid w:val="00667902"/>
    <w:rPr>
      <w:rFonts w:cs="Wingdings"/>
    </w:rPr>
  </w:style>
  <w:style w:type="character" w:customStyle="1" w:styleId="ListLabel46">
    <w:name w:val="ListLabel 46"/>
    <w:rsid w:val="00667902"/>
    <w:rPr>
      <w:rFonts w:cs="Symbol"/>
    </w:rPr>
  </w:style>
  <w:style w:type="character" w:customStyle="1" w:styleId="ListLabel47">
    <w:name w:val="ListLabel 47"/>
    <w:rsid w:val="00667902"/>
    <w:rPr>
      <w:rFonts w:cs="Courier New"/>
    </w:rPr>
  </w:style>
  <w:style w:type="character" w:customStyle="1" w:styleId="ListLabel48">
    <w:name w:val="ListLabel 48"/>
    <w:rsid w:val="00667902"/>
    <w:rPr>
      <w:rFonts w:cs="Wingdings"/>
    </w:rPr>
  </w:style>
  <w:style w:type="character" w:customStyle="1" w:styleId="ListLabel49">
    <w:name w:val="ListLabel 49"/>
    <w:rsid w:val="00667902"/>
    <w:rPr>
      <w:rFonts w:ascii="Arial" w:hAnsi="Arial" w:cs="Symbol"/>
      <w:sz w:val="15"/>
    </w:rPr>
  </w:style>
  <w:style w:type="character" w:customStyle="1" w:styleId="ListLabel50">
    <w:name w:val="ListLabel 50"/>
    <w:rsid w:val="00667902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667902"/>
    <w:rPr>
      <w:rFonts w:ascii="Arial" w:hAnsi="Arial"/>
      <w:i w:val="0"/>
      <w:sz w:val="15"/>
    </w:rPr>
  </w:style>
  <w:style w:type="character" w:customStyle="1" w:styleId="ListLabel52">
    <w:name w:val="ListLabel 52"/>
    <w:rsid w:val="00667902"/>
    <w:rPr>
      <w:rFonts w:ascii="Arial" w:hAnsi="Arial" w:cs="Symbol"/>
      <w:sz w:val="15"/>
    </w:rPr>
  </w:style>
  <w:style w:type="character" w:customStyle="1" w:styleId="ListLabel53">
    <w:name w:val="ListLabel 53"/>
    <w:rsid w:val="00667902"/>
    <w:rPr>
      <w:rFonts w:cs="Courier New"/>
      <w:sz w:val="14"/>
    </w:rPr>
  </w:style>
  <w:style w:type="character" w:customStyle="1" w:styleId="ListLabel54">
    <w:name w:val="ListLabel 54"/>
    <w:rsid w:val="00667902"/>
    <w:rPr>
      <w:rFonts w:cs="Courier New"/>
    </w:rPr>
  </w:style>
  <w:style w:type="character" w:customStyle="1" w:styleId="ListLabel55">
    <w:name w:val="ListLabel 55"/>
    <w:rsid w:val="00667902"/>
    <w:rPr>
      <w:rFonts w:cs="Wingdings"/>
    </w:rPr>
  </w:style>
  <w:style w:type="character" w:customStyle="1" w:styleId="ListLabel56">
    <w:name w:val="ListLabel 56"/>
    <w:rsid w:val="00667902"/>
    <w:rPr>
      <w:rFonts w:cs="Symbol"/>
    </w:rPr>
  </w:style>
  <w:style w:type="character" w:customStyle="1" w:styleId="ListLabel57">
    <w:name w:val="ListLabel 57"/>
    <w:rsid w:val="00667902"/>
    <w:rPr>
      <w:rFonts w:cs="Courier New"/>
    </w:rPr>
  </w:style>
  <w:style w:type="character" w:customStyle="1" w:styleId="ListLabel58">
    <w:name w:val="ListLabel 58"/>
    <w:rsid w:val="00667902"/>
    <w:rPr>
      <w:rFonts w:cs="Wingdings"/>
    </w:rPr>
  </w:style>
  <w:style w:type="character" w:customStyle="1" w:styleId="ListLabel59">
    <w:name w:val="ListLabel 59"/>
    <w:rsid w:val="00667902"/>
    <w:rPr>
      <w:rFonts w:cs="Symbol"/>
    </w:rPr>
  </w:style>
  <w:style w:type="character" w:customStyle="1" w:styleId="ListLabel60">
    <w:name w:val="ListLabel 60"/>
    <w:rsid w:val="00667902"/>
    <w:rPr>
      <w:rFonts w:cs="Courier New"/>
    </w:rPr>
  </w:style>
  <w:style w:type="character" w:customStyle="1" w:styleId="ListLabel61">
    <w:name w:val="ListLabel 61"/>
    <w:rsid w:val="00667902"/>
    <w:rPr>
      <w:rFonts w:cs="Wingdings"/>
    </w:rPr>
  </w:style>
  <w:style w:type="character" w:customStyle="1" w:styleId="ListLabel62">
    <w:name w:val="ListLabel 62"/>
    <w:rsid w:val="00667902"/>
    <w:rPr>
      <w:rFonts w:ascii="Arial" w:hAnsi="Arial" w:cs="Symbol"/>
      <w:sz w:val="15"/>
    </w:rPr>
  </w:style>
  <w:style w:type="character" w:customStyle="1" w:styleId="ListLabel63">
    <w:name w:val="ListLabel 63"/>
    <w:rsid w:val="00667902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667902"/>
    <w:rPr>
      <w:rFonts w:ascii="Arial" w:hAnsi="Arial"/>
      <w:i w:val="0"/>
      <w:sz w:val="15"/>
    </w:rPr>
  </w:style>
  <w:style w:type="character" w:customStyle="1" w:styleId="ListLabel65">
    <w:name w:val="ListLabel 65"/>
    <w:rsid w:val="00667902"/>
    <w:rPr>
      <w:rFonts w:ascii="Arial" w:hAnsi="Arial" w:cs="Symbol"/>
      <w:sz w:val="15"/>
    </w:rPr>
  </w:style>
  <w:style w:type="character" w:customStyle="1" w:styleId="ListLabel66">
    <w:name w:val="ListLabel 66"/>
    <w:rsid w:val="00667902"/>
    <w:rPr>
      <w:rFonts w:cs="Courier New"/>
      <w:sz w:val="14"/>
    </w:rPr>
  </w:style>
  <w:style w:type="character" w:customStyle="1" w:styleId="ListLabel67">
    <w:name w:val="ListLabel 67"/>
    <w:rsid w:val="00667902"/>
    <w:rPr>
      <w:rFonts w:cs="Courier New"/>
    </w:rPr>
  </w:style>
  <w:style w:type="character" w:customStyle="1" w:styleId="ListLabel68">
    <w:name w:val="ListLabel 68"/>
    <w:rsid w:val="00667902"/>
    <w:rPr>
      <w:rFonts w:cs="Wingdings"/>
    </w:rPr>
  </w:style>
  <w:style w:type="character" w:customStyle="1" w:styleId="ListLabel69">
    <w:name w:val="ListLabel 69"/>
    <w:rsid w:val="00667902"/>
    <w:rPr>
      <w:rFonts w:cs="Symbol"/>
    </w:rPr>
  </w:style>
  <w:style w:type="character" w:customStyle="1" w:styleId="ListLabel70">
    <w:name w:val="ListLabel 70"/>
    <w:rsid w:val="00667902"/>
    <w:rPr>
      <w:rFonts w:cs="Courier New"/>
    </w:rPr>
  </w:style>
  <w:style w:type="character" w:customStyle="1" w:styleId="ListLabel71">
    <w:name w:val="ListLabel 71"/>
    <w:rsid w:val="00667902"/>
    <w:rPr>
      <w:rFonts w:cs="Wingdings"/>
    </w:rPr>
  </w:style>
  <w:style w:type="character" w:customStyle="1" w:styleId="ListLabel72">
    <w:name w:val="ListLabel 72"/>
    <w:rsid w:val="00667902"/>
    <w:rPr>
      <w:rFonts w:cs="Symbol"/>
    </w:rPr>
  </w:style>
  <w:style w:type="character" w:customStyle="1" w:styleId="ListLabel73">
    <w:name w:val="ListLabel 73"/>
    <w:rsid w:val="00667902"/>
    <w:rPr>
      <w:rFonts w:cs="Courier New"/>
    </w:rPr>
  </w:style>
  <w:style w:type="character" w:customStyle="1" w:styleId="ListLabel74">
    <w:name w:val="ListLabel 74"/>
    <w:rsid w:val="00667902"/>
    <w:rPr>
      <w:rFonts w:cs="Wingdings"/>
    </w:rPr>
  </w:style>
  <w:style w:type="paragraph" w:customStyle="1" w:styleId="Titolo10">
    <w:name w:val="Titolo1"/>
    <w:basedOn w:val="Normale"/>
    <w:next w:val="Corpotesto"/>
    <w:rsid w:val="00667902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667902"/>
    <w:pPr>
      <w:suppressAutoHyphens/>
      <w:spacing w:after="140" w:line="288" w:lineRule="auto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667902"/>
    <w:pPr>
      <w:suppressLineNumbers/>
      <w:suppressAutoHyphens/>
      <w:spacing w:before="120" w:after="120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NormalBold">
    <w:name w:val="NormalBold"/>
    <w:basedOn w:val="Normale"/>
    <w:rsid w:val="00667902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667902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667902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667902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667902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667902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667902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Paragrafoelenco2">
    <w:name w:val="Paragrafo elenco2"/>
    <w:basedOn w:val="Normale"/>
    <w:rsid w:val="00667902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667902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667902"/>
    <w:pPr>
      <w:suppressAutoHyphens/>
      <w:spacing w:before="280" w:after="280"/>
    </w:pPr>
    <w:rPr>
      <w:color w:val="00000A"/>
      <w:kern w:val="1"/>
    </w:rPr>
  </w:style>
  <w:style w:type="paragraph" w:customStyle="1" w:styleId="Contenutotabella">
    <w:name w:val="Contenuto tabella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tolotabella">
    <w:name w:val="Titolo tabella"/>
    <w:basedOn w:val="Contenutotabella"/>
    <w:rsid w:val="00667902"/>
  </w:style>
  <w:style w:type="paragraph" w:customStyle="1" w:styleId="western">
    <w:name w:val="western"/>
    <w:basedOn w:val="Normale"/>
    <w:rsid w:val="00667902"/>
    <w:pPr>
      <w:spacing w:before="100" w:beforeAutospacing="1" w:after="142" w:line="288" w:lineRule="auto"/>
    </w:pPr>
  </w:style>
  <w:style w:type="character" w:customStyle="1" w:styleId="small">
    <w:name w:val="small"/>
    <w:basedOn w:val="Carpredefinitoparagrafo"/>
    <w:rsid w:val="00667902"/>
  </w:style>
  <w:style w:type="character" w:customStyle="1" w:styleId="A5">
    <w:name w:val="A5"/>
    <w:uiPriority w:val="99"/>
    <w:rsid w:val="00667902"/>
    <w:rPr>
      <w:rFonts w:cs="ITC Avant Garde Std Bk"/>
      <w:color w:val="000000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667902"/>
    <w:pPr>
      <w:spacing w:line="154" w:lineRule="atLeast"/>
    </w:pPr>
    <w:rPr>
      <w:rFonts w:ascii="ITC Avant Garde Std Bk" w:hAnsi="ITC Avant Garde Std Bk"/>
      <w:color w:val="auto"/>
    </w:rPr>
  </w:style>
  <w:style w:type="paragraph" w:customStyle="1" w:styleId="Pa20">
    <w:name w:val="Pa20"/>
    <w:basedOn w:val="Default"/>
    <w:next w:val="Default"/>
    <w:uiPriority w:val="99"/>
    <w:rsid w:val="00667902"/>
    <w:pPr>
      <w:spacing w:line="154" w:lineRule="atLeast"/>
    </w:pPr>
    <w:rPr>
      <w:rFonts w:ascii="ITC Avant Garde Std Bk" w:hAnsi="ITC Avant Garde Std Bk"/>
      <w:color w:val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79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4">
    <w:name w:val="Font Style124"/>
    <w:basedOn w:val="Carpredefinitoparagrafo"/>
    <w:uiPriority w:val="99"/>
    <w:rsid w:val="00A92F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A92FC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0">
    <w:basedOn w:val="Normale"/>
    <w:next w:val="Corpotesto"/>
    <w:rsid w:val="00A315BA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t.interno.gov.it/documenti/decreto_fl_31-08-2020-all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ait.interno.gov.it/documenti/decreto_fl_31-08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it.interno.gov.it/documenti/decreto_fl_31-08-2020-all-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075C-7E0A-48B6-8274-1F745839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2020-11-23T11:42:00Z</cp:lastPrinted>
  <dcterms:created xsi:type="dcterms:W3CDTF">2021-05-18T13:17:00Z</dcterms:created>
  <dcterms:modified xsi:type="dcterms:W3CDTF">2021-05-18T13:17:00Z</dcterms:modified>
</cp:coreProperties>
</file>