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177F8" w14:textId="661A9453" w:rsidR="000572D2" w:rsidRDefault="000572D2" w:rsidP="00B24AEC">
      <w:pPr>
        <w:pStyle w:val="Default"/>
        <w:jc w:val="both"/>
        <w:rPr>
          <w:b/>
          <w:bCs/>
          <w:i/>
          <w:iCs/>
        </w:rPr>
      </w:pPr>
      <w:bookmarkStart w:id="0" w:name="_Hlk41553220"/>
      <w:bookmarkStart w:id="1" w:name="_Hlk41553614"/>
      <w:bookmarkStart w:id="2" w:name="_Hlk56069366"/>
    </w:p>
    <w:bookmarkEnd w:id="0"/>
    <w:bookmarkEnd w:id="1"/>
    <w:p w14:paraId="17554BBA" w14:textId="77777777" w:rsidR="004369EF" w:rsidRDefault="004369EF" w:rsidP="00667902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5D9D4547" w14:textId="61BF763A" w:rsidR="00A77981" w:rsidRDefault="00A77981" w:rsidP="004140B7">
      <w:pPr>
        <w:pStyle w:val="NormaleWeb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  <w:bookmarkStart w:id="3" w:name="_Hlk53390645"/>
      <w:bookmarkEnd w:id="2"/>
      <w:r w:rsidRPr="00A77981">
        <w:rPr>
          <w:b/>
          <w:bCs/>
          <w:sz w:val="22"/>
          <w:szCs w:val="22"/>
        </w:rPr>
        <w:t>INTERVENTO DI MESSA IN SICUREZZA DELLA STRADA COMUNALE DI VIA CAZZANINO A SERVIZIO DELLA FRAZIONE STESSA</w:t>
      </w:r>
    </w:p>
    <w:p w14:paraId="0A3F8525" w14:textId="77777777" w:rsidR="00A77981" w:rsidRDefault="00A77981" w:rsidP="004140B7">
      <w:pPr>
        <w:pStyle w:val="NormaleWeb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41917C8F" w14:textId="7577A69B" w:rsidR="004140B7" w:rsidRPr="00807F73" w:rsidRDefault="004140B7" w:rsidP="004140B7">
      <w:pPr>
        <w:pStyle w:val="NormaleWeb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  <w:r w:rsidRPr="00807F73">
        <w:rPr>
          <w:bCs/>
          <w:sz w:val="22"/>
          <w:szCs w:val="22"/>
        </w:rPr>
        <w:t>PREMESSO che:</w:t>
      </w:r>
    </w:p>
    <w:p w14:paraId="056462B4" w14:textId="77777777" w:rsidR="004140B7" w:rsidRPr="00807F73" w:rsidRDefault="004140B7" w:rsidP="004140B7">
      <w:pPr>
        <w:pStyle w:val="Normale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07F73">
        <w:rPr>
          <w:sz w:val="22"/>
          <w:szCs w:val="22"/>
        </w:rPr>
        <w:t xml:space="preserve">con deliberazione della Giunta Comunale nr. </w:t>
      </w:r>
      <w:r>
        <w:rPr>
          <w:sz w:val="22"/>
          <w:szCs w:val="22"/>
        </w:rPr>
        <w:t>7</w:t>
      </w:r>
      <w:r w:rsidRPr="00807F73">
        <w:rPr>
          <w:sz w:val="22"/>
          <w:szCs w:val="22"/>
        </w:rPr>
        <w:t xml:space="preserve"> del 07.02.2018 di approvazione dello studio di fattibilità delle alternative progettuali dell’Opera di messa in sicurezza </w:t>
      </w:r>
      <w:r>
        <w:rPr>
          <w:sz w:val="22"/>
          <w:szCs w:val="22"/>
        </w:rPr>
        <w:t xml:space="preserve">di </w:t>
      </w:r>
      <w:r w:rsidRPr="00807F73">
        <w:rPr>
          <w:sz w:val="22"/>
          <w:szCs w:val="22"/>
        </w:rPr>
        <w:t xml:space="preserve">via </w:t>
      </w:r>
      <w:r>
        <w:rPr>
          <w:sz w:val="22"/>
          <w:szCs w:val="22"/>
        </w:rPr>
        <w:t>Cazzanino</w:t>
      </w:r>
      <w:r w:rsidRPr="00807F73">
        <w:rPr>
          <w:sz w:val="22"/>
          <w:szCs w:val="22"/>
        </w:rPr>
        <w:t xml:space="preserve">, ammontante a complessivi euro </w:t>
      </w:r>
      <w:r>
        <w:rPr>
          <w:sz w:val="22"/>
          <w:szCs w:val="22"/>
        </w:rPr>
        <w:t>265</w:t>
      </w:r>
      <w:r w:rsidRPr="00807F73">
        <w:rPr>
          <w:sz w:val="22"/>
          <w:szCs w:val="22"/>
        </w:rPr>
        <w:t>.000,00, a firma del Tecnico Comunale Incaricato Geom. Rinaldi Giancarlo;</w:t>
      </w:r>
    </w:p>
    <w:p w14:paraId="772B4451" w14:textId="77777777" w:rsidR="004140B7" w:rsidRPr="00807F73" w:rsidRDefault="004140B7" w:rsidP="004140B7">
      <w:pPr>
        <w:pStyle w:val="Normale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07F73">
        <w:rPr>
          <w:sz w:val="22"/>
          <w:szCs w:val="22"/>
        </w:rPr>
        <w:t xml:space="preserve">questa Amministrazione ritenendo opportuno intervenire </w:t>
      </w:r>
      <w:r>
        <w:rPr>
          <w:sz w:val="22"/>
          <w:szCs w:val="22"/>
        </w:rPr>
        <w:t>h</w:t>
      </w:r>
      <w:r w:rsidRPr="00807F73">
        <w:rPr>
          <w:sz w:val="22"/>
          <w:szCs w:val="22"/>
        </w:rPr>
        <w:t>a presentato domanda di contributo statale;</w:t>
      </w:r>
    </w:p>
    <w:p w14:paraId="51E8C8B7" w14:textId="77777777" w:rsidR="004140B7" w:rsidRPr="0046724D" w:rsidRDefault="004140B7" w:rsidP="004140B7">
      <w:pPr>
        <w:pStyle w:val="Normale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top"/>
        <w:rPr>
          <w:sz w:val="22"/>
          <w:szCs w:val="22"/>
        </w:rPr>
      </w:pPr>
      <w:r w:rsidRPr="00807F73">
        <w:rPr>
          <w:sz w:val="22"/>
          <w:szCs w:val="22"/>
        </w:rPr>
        <w:t>con Decreto del Ministero dell’Interno  Dipartimento per gli Affari Interni e Territoriali Direzione Centrale per la Finanza Locale del 07.12.2020 si eroga, per Enti che hanno espressamente inviata – entro il 31 ottobre 2020 – al Ministero dell’Interno una comunicazione per confermare la propria volontà di accedere alle risorse in questione;</w:t>
      </w:r>
    </w:p>
    <w:p w14:paraId="6A6906E5" w14:textId="5E17CC1B" w:rsidR="004140B7" w:rsidRPr="0046724D" w:rsidRDefault="004140B7" w:rsidP="004140B7">
      <w:pPr>
        <w:numPr>
          <w:ilvl w:val="0"/>
          <w:numId w:val="12"/>
        </w:numPr>
        <w:shd w:val="clear" w:color="auto" w:fill="FFFFFF"/>
        <w:jc w:val="both"/>
        <w:textAlignment w:val="top"/>
        <w:rPr>
          <w:sz w:val="22"/>
          <w:szCs w:val="22"/>
        </w:rPr>
      </w:pPr>
      <w:r w:rsidRPr="00807F73">
        <w:rPr>
          <w:sz w:val="22"/>
          <w:szCs w:val="22"/>
        </w:rPr>
        <w:t>i</w:t>
      </w:r>
      <w:r w:rsidRPr="0046724D">
        <w:rPr>
          <w:sz w:val="22"/>
          <w:szCs w:val="22"/>
        </w:rPr>
        <w:t>l Dm. Interno 7 dicembre 2020, diffuso sul sito </w:t>
      </w:r>
      <w:r w:rsidRPr="0046724D">
        <w:rPr>
          <w:i/>
          <w:iCs/>
          <w:sz w:val="22"/>
          <w:szCs w:val="22"/>
          <w:bdr w:val="none" w:sz="0" w:space="0" w:color="auto" w:frame="1"/>
        </w:rPr>
        <w:t>internet</w:t>
      </w:r>
      <w:r w:rsidRPr="0046724D">
        <w:rPr>
          <w:sz w:val="22"/>
          <w:szCs w:val="22"/>
        </w:rPr>
        <w:t xml:space="preserve"> della Direzione </w:t>
      </w:r>
      <w:r w:rsidR="000C3703">
        <w:rPr>
          <w:sz w:val="22"/>
          <w:szCs w:val="22"/>
        </w:rPr>
        <w:t>C</w:t>
      </w:r>
      <w:r w:rsidRPr="0046724D">
        <w:rPr>
          <w:sz w:val="22"/>
          <w:szCs w:val="22"/>
        </w:rPr>
        <w:t xml:space="preserve">entrale della Finanza </w:t>
      </w:r>
      <w:r w:rsidR="000C3703">
        <w:rPr>
          <w:sz w:val="22"/>
          <w:szCs w:val="22"/>
        </w:rPr>
        <w:t>L</w:t>
      </w:r>
      <w:r w:rsidRPr="0046724D">
        <w:rPr>
          <w:sz w:val="22"/>
          <w:szCs w:val="22"/>
        </w:rPr>
        <w:t>ocale, ha dunque ripartito le nuove risorse tra gli Enti Locali occupanti le posizioni da 971 in poi della citata graduatoria di cui all’Allegato 2 al Decreto interministeriale 31 agosto 2020, che hanno confermato nei tempi la propria volontà di accedere ai contributi</w:t>
      </w:r>
      <w:r w:rsidRPr="00807F73">
        <w:rPr>
          <w:sz w:val="22"/>
          <w:szCs w:val="22"/>
        </w:rPr>
        <w:t>;</w:t>
      </w:r>
    </w:p>
    <w:p w14:paraId="5A3A670A" w14:textId="77777777" w:rsidR="004140B7" w:rsidRPr="00807F73" w:rsidRDefault="004140B7" w:rsidP="004140B7">
      <w:pPr>
        <w:numPr>
          <w:ilvl w:val="0"/>
          <w:numId w:val="12"/>
        </w:numPr>
        <w:shd w:val="clear" w:color="auto" w:fill="FFFFFF"/>
        <w:jc w:val="both"/>
        <w:textAlignment w:val="top"/>
        <w:rPr>
          <w:rFonts w:eastAsia="Calibri"/>
          <w:sz w:val="22"/>
          <w:szCs w:val="22"/>
        </w:rPr>
      </w:pPr>
      <w:r w:rsidRPr="00807F73">
        <w:rPr>
          <w:sz w:val="22"/>
          <w:szCs w:val="22"/>
        </w:rPr>
        <w:t>n</w:t>
      </w:r>
      <w:r w:rsidRPr="0046724D">
        <w:rPr>
          <w:sz w:val="22"/>
          <w:szCs w:val="22"/>
        </w:rPr>
        <w:t>ello specifico, gli Enti Locali le cui richieste sono individuate dalle posizioni comprese tra i nn. 971 e 4737, beneficiano, nel limite di 300 milioni di Euro, delle risorse rese disponibili per l’anno 2020 e devono quindi affidare la progettazione entro il 7 marzo 202</w:t>
      </w:r>
      <w:r>
        <w:rPr>
          <w:sz w:val="22"/>
          <w:szCs w:val="22"/>
        </w:rPr>
        <w:t>1</w:t>
      </w:r>
      <w:r w:rsidRPr="00807F73">
        <w:rPr>
          <w:sz w:val="22"/>
          <w:szCs w:val="22"/>
        </w:rPr>
        <w:t xml:space="preserve">; </w:t>
      </w:r>
    </w:p>
    <w:p w14:paraId="0D8FE166" w14:textId="77777777" w:rsidR="004140B7" w:rsidRPr="00807F73" w:rsidRDefault="004140B7" w:rsidP="004140B7">
      <w:pPr>
        <w:numPr>
          <w:ilvl w:val="0"/>
          <w:numId w:val="12"/>
        </w:numPr>
        <w:shd w:val="clear" w:color="auto" w:fill="FFFFFF"/>
        <w:jc w:val="both"/>
        <w:textAlignment w:val="top"/>
        <w:rPr>
          <w:rStyle w:val="Enfasigrassetto"/>
          <w:rFonts w:eastAsia="Calibri"/>
          <w:b w:val="0"/>
          <w:bCs w:val="0"/>
          <w:sz w:val="22"/>
          <w:szCs w:val="22"/>
        </w:rPr>
      </w:pPr>
      <w:r w:rsidRPr="00807F73">
        <w:rPr>
          <w:sz w:val="22"/>
          <w:szCs w:val="22"/>
        </w:rPr>
        <w:t>secondo la graduatoria riportata nell’</w:t>
      </w:r>
      <w:hyperlink r:id="rId8" w:tgtFrame="_blank" w:history="1">
        <w:r w:rsidRPr="00807F73">
          <w:rPr>
            <w:rStyle w:val="Collegamentoipertestuale"/>
            <w:color w:val="auto"/>
            <w:sz w:val="22"/>
            <w:szCs w:val="22"/>
          </w:rPr>
          <w:t>allegato 2</w:t>
        </w:r>
      </w:hyperlink>
      <w:r w:rsidRPr="00807F73">
        <w:rPr>
          <w:rStyle w:val="Enfasigrassetto"/>
          <w:sz w:val="22"/>
          <w:szCs w:val="22"/>
        </w:rPr>
        <w:t xml:space="preserve"> </w:t>
      </w:r>
      <w:r w:rsidRPr="00807F73">
        <w:rPr>
          <w:rStyle w:val="Enfasigrassetto"/>
          <w:b w:val="0"/>
          <w:bCs w:val="0"/>
          <w:sz w:val="22"/>
          <w:szCs w:val="22"/>
        </w:rPr>
        <w:t>al Decreto Interministeriale 31/08/2020 questo Comune è al nr. 396</w:t>
      </w:r>
      <w:r>
        <w:rPr>
          <w:rStyle w:val="Enfasigrassetto"/>
          <w:b w:val="0"/>
          <w:bCs w:val="0"/>
          <w:sz w:val="22"/>
          <w:szCs w:val="22"/>
        </w:rPr>
        <w:t>1</w:t>
      </w:r>
      <w:r w:rsidRPr="00807F73">
        <w:rPr>
          <w:rStyle w:val="Enfasigrassetto"/>
          <w:b w:val="0"/>
          <w:bCs w:val="0"/>
          <w:sz w:val="22"/>
          <w:szCs w:val="22"/>
        </w:rPr>
        <w:t xml:space="preserve"> e per un importo di euro </w:t>
      </w:r>
      <w:r>
        <w:rPr>
          <w:rStyle w:val="Enfasigrassetto"/>
          <w:b w:val="0"/>
          <w:bCs w:val="0"/>
          <w:sz w:val="22"/>
          <w:szCs w:val="22"/>
        </w:rPr>
        <w:t>22.204,00</w:t>
      </w:r>
      <w:r w:rsidRPr="00807F73">
        <w:rPr>
          <w:rStyle w:val="Enfasigrassetto"/>
          <w:b w:val="0"/>
          <w:bCs w:val="0"/>
          <w:sz w:val="22"/>
          <w:szCs w:val="22"/>
        </w:rPr>
        <w:t>;</w:t>
      </w:r>
    </w:p>
    <w:p w14:paraId="63C6B5B5" w14:textId="77777777" w:rsidR="004140B7" w:rsidRPr="00807F73" w:rsidRDefault="004140B7" w:rsidP="004140B7">
      <w:pPr>
        <w:pStyle w:val="Normale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</w:rPr>
      </w:pPr>
      <w:r w:rsidRPr="00807F73">
        <w:rPr>
          <w:sz w:val="22"/>
          <w:szCs w:val="22"/>
          <w:shd w:val="clear" w:color="auto" w:fill="FFFFFF"/>
        </w:rPr>
        <w:t>in caso di inosservanza del termine, il contributo sarà recuperato dal Viminale, secondo le disposizioni di cui ai commi 128 e 129 dell’art. 1 della Legge n. 228/2012</w:t>
      </w:r>
      <w:r>
        <w:rPr>
          <w:sz w:val="22"/>
          <w:szCs w:val="22"/>
          <w:shd w:val="clear" w:color="auto" w:fill="FFFFFF"/>
        </w:rPr>
        <w:t>;</w:t>
      </w:r>
    </w:p>
    <w:p w14:paraId="5935CEAC" w14:textId="77777777" w:rsidR="004140B7" w:rsidRPr="00807F73" w:rsidRDefault="004140B7" w:rsidP="004140B7">
      <w:pPr>
        <w:ind w:right="-1"/>
        <w:jc w:val="both"/>
        <w:rPr>
          <w:rFonts w:eastAsia="Calibri"/>
          <w:sz w:val="22"/>
          <w:szCs w:val="22"/>
        </w:rPr>
      </w:pPr>
      <w:r w:rsidRPr="00807F73">
        <w:rPr>
          <w:rFonts w:eastAsia="Calibri"/>
          <w:sz w:val="22"/>
          <w:szCs w:val="22"/>
        </w:rPr>
        <w:t xml:space="preserve">RILEVATO che questa Amministrazione ha provveduto a stanziare l’importo di euro </w:t>
      </w:r>
      <w:r>
        <w:rPr>
          <w:rFonts w:eastAsia="Calibri"/>
          <w:sz w:val="22"/>
          <w:szCs w:val="22"/>
        </w:rPr>
        <w:t>22.204,00</w:t>
      </w:r>
      <w:r w:rsidRPr="00807F73">
        <w:rPr>
          <w:rFonts w:eastAsia="Calibri"/>
          <w:sz w:val="22"/>
          <w:szCs w:val="22"/>
        </w:rPr>
        <w:t xml:space="preserve"> per l’effettuazione dell’incarico professionale citato;</w:t>
      </w:r>
    </w:p>
    <w:p w14:paraId="0046883C" w14:textId="77777777" w:rsidR="004140B7" w:rsidRPr="00807F73" w:rsidRDefault="004140B7" w:rsidP="004140B7">
      <w:pPr>
        <w:ind w:right="-1"/>
        <w:jc w:val="both"/>
        <w:rPr>
          <w:rFonts w:eastAsia="Calibri"/>
          <w:sz w:val="22"/>
          <w:szCs w:val="22"/>
        </w:rPr>
      </w:pPr>
    </w:p>
    <w:bookmarkEnd w:id="3"/>
    <w:sectPr w:rsidR="004140B7" w:rsidRPr="00807F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DCCB6" w14:textId="77777777" w:rsidR="00310EEB" w:rsidRDefault="00310EEB" w:rsidP="00DA2CFF">
      <w:r>
        <w:separator/>
      </w:r>
    </w:p>
  </w:endnote>
  <w:endnote w:type="continuationSeparator" w:id="0">
    <w:p w14:paraId="1BD61498" w14:textId="77777777" w:rsidR="00310EEB" w:rsidRDefault="00310EEB" w:rsidP="00DA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sdemona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Omega">
    <w:altName w:val="Candara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E4649" w14:textId="77777777" w:rsidR="00310EEB" w:rsidRDefault="00310EEB" w:rsidP="00DA2CFF">
      <w:r>
        <w:separator/>
      </w:r>
    </w:p>
  </w:footnote>
  <w:footnote w:type="continuationSeparator" w:id="0">
    <w:p w14:paraId="0B11D634" w14:textId="77777777" w:rsidR="00310EEB" w:rsidRDefault="00310EEB" w:rsidP="00DA2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i w:val="0"/>
        <w:sz w:val="20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i w:val="0"/>
        <w:sz w:val="20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  <w:sz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i w:val="0"/>
        <w:sz w:val="20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  <w:sz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  <w:sz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i w:val="0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Arial" w:eastAsia="Times New Roman" w:hAnsi="Arial" w:cs="Arial"/>
        <w:b/>
        <w:bCs/>
        <w:i/>
        <w:iCs/>
        <w:sz w:val="22"/>
        <w:szCs w:val="22"/>
        <w:lang w:val="it-IT" w:eastAsia="ar-SA" w:bidi="ar-SA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 w:val="0"/>
        <w:bCs w:val="0"/>
        <w:iCs/>
        <w:sz w:val="22"/>
        <w:szCs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  <w:b w:val="0"/>
        <w:bCs w:val="0"/>
        <w:iCs/>
        <w:sz w:val="22"/>
        <w:szCs w:val="22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  <w:b w:val="0"/>
        <w:bCs w:val="0"/>
        <w:iCs/>
        <w:sz w:val="22"/>
        <w:szCs w:val="22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  <w:b w:val="0"/>
        <w:bCs w:val="0"/>
        <w:iCs/>
        <w:sz w:val="22"/>
        <w:szCs w:val="22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b w:val="0"/>
        <w:bCs w:val="0"/>
        <w:iCs/>
        <w:sz w:val="22"/>
        <w:szCs w:val="22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  <w:b w:val="0"/>
        <w:bCs w:val="0"/>
        <w:iCs/>
        <w:sz w:val="22"/>
        <w:szCs w:val="22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  <w:b w:val="0"/>
        <w:bCs w:val="0"/>
        <w:iCs/>
        <w:sz w:val="22"/>
        <w:szCs w:val="22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  <w:b w:val="0"/>
        <w:bCs w:val="0"/>
        <w:iCs/>
        <w:sz w:val="22"/>
        <w:szCs w:val="22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  <w:b w:val="0"/>
        <w:bCs w:val="0"/>
        <w:iCs/>
        <w:sz w:val="22"/>
        <w:szCs w:val="22"/>
      </w:rPr>
    </w:lvl>
  </w:abstractNum>
  <w:abstractNum w:abstractNumId="9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2D13FBF"/>
    <w:multiLevelType w:val="hybridMultilevel"/>
    <w:tmpl w:val="04743D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8B12EA"/>
    <w:multiLevelType w:val="hybridMultilevel"/>
    <w:tmpl w:val="B0505910"/>
    <w:lvl w:ilvl="0" w:tplc="F7E229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4902A3E"/>
    <w:multiLevelType w:val="hybridMultilevel"/>
    <w:tmpl w:val="7286E1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2D1BF9"/>
    <w:multiLevelType w:val="hybridMultilevel"/>
    <w:tmpl w:val="D1B0FE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CE6D3D"/>
    <w:multiLevelType w:val="hybridMultilevel"/>
    <w:tmpl w:val="0636A8A6"/>
    <w:lvl w:ilvl="0" w:tplc="767836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526A33"/>
    <w:multiLevelType w:val="hybridMultilevel"/>
    <w:tmpl w:val="8F8C7862"/>
    <w:lvl w:ilvl="0" w:tplc="166A4F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AE46B8"/>
    <w:multiLevelType w:val="hybridMultilevel"/>
    <w:tmpl w:val="13506B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F0530A"/>
    <w:multiLevelType w:val="hybridMultilevel"/>
    <w:tmpl w:val="ECB6C318"/>
    <w:lvl w:ilvl="0" w:tplc="61D6E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5264EC"/>
    <w:multiLevelType w:val="hybridMultilevel"/>
    <w:tmpl w:val="DD6CF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A20374"/>
    <w:multiLevelType w:val="hybridMultilevel"/>
    <w:tmpl w:val="3B0C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CA3572"/>
    <w:multiLevelType w:val="hybridMultilevel"/>
    <w:tmpl w:val="44447A64"/>
    <w:lvl w:ilvl="0" w:tplc="D2A21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A0623"/>
    <w:multiLevelType w:val="hybridMultilevel"/>
    <w:tmpl w:val="46FECE7E"/>
    <w:lvl w:ilvl="0" w:tplc="699A9B52">
      <w:numFmt w:val="bullet"/>
      <w:pStyle w:val="paragrafo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3C09D1"/>
    <w:multiLevelType w:val="hybridMultilevel"/>
    <w:tmpl w:val="AB6A7EB8"/>
    <w:lvl w:ilvl="0" w:tplc="720830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954D45"/>
    <w:multiLevelType w:val="hybridMultilevel"/>
    <w:tmpl w:val="342021D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C1451"/>
    <w:multiLevelType w:val="hybridMultilevel"/>
    <w:tmpl w:val="1990F49A"/>
    <w:lvl w:ilvl="0" w:tplc="61D6E3D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61E7FF9"/>
    <w:multiLevelType w:val="hybridMultilevel"/>
    <w:tmpl w:val="B24477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465A89"/>
    <w:multiLevelType w:val="hybridMultilevel"/>
    <w:tmpl w:val="07C43402"/>
    <w:lvl w:ilvl="0" w:tplc="93FE1B5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1736A"/>
    <w:multiLevelType w:val="hybridMultilevel"/>
    <w:tmpl w:val="813EC5E4"/>
    <w:lvl w:ilvl="0" w:tplc="C846C8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25B45"/>
    <w:multiLevelType w:val="hybridMultilevel"/>
    <w:tmpl w:val="2F2C25F8"/>
    <w:lvl w:ilvl="0" w:tplc="EB666B9E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AFC1A32"/>
    <w:multiLevelType w:val="hybridMultilevel"/>
    <w:tmpl w:val="4440AA1E"/>
    <w:lvl w:ilvl="0" w:tplc="04100001">
      <w:start w:val="1"/>
      <w:numFmt w:val="bullet"/>
      <w:pStyle w:val="Titolo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DE7050"/>
    <w:multiLevelType w:val="hybridMultilevel"/>
    <w:tmpl w:val="112AC8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748C3"/>
    <w:multiLevelType w:val="hybridMultilevel"/>
    <w:tmpl w:val="EFC615CC"/>
    <w:lvl w:ilvl="0" w:tplc="11403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94095B"/>
    <w:multiLevelType w:val="hybridMultilevel"/>
    <w:tmpl w:val="4EC8CEF0"/>
    <w:lvl w:ilvl="0" w:tplc="0410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F63DC"/>
    <w:multiLevelType w:val="hybridMultilevel"/>
    <w:tmpl w:val="7CF65D32"/>
    <w:lvl w:ilvl="0" w:tplc="EB666B9E">
      <w:numFmt w:val="bullet"/>
      <w:lvlText w:val="-"/>
      <w:lvlJc w:val="left"/>
      <w:pPr>
        <w:ind w:left="108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CF46A9E"/>
    <w:multiLevelType w:val="hybridMultilevel"/>
    <w:tmpl w:val="C60078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4B7DED"/>
    <w:multiLevelType w:val="hybridMultilevel"/>
    <w:tmpl w:val="040697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B95A99"/>
    <w:multiLevelType w:val="hybridMultilevel"/>
    <w:tmpl w:val="F7A29BF2"/>
    <w:lvl w:ilvl="0" w:tplc="1B4A38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24D30"/>
    <w:multiLevelType w:val="hybridMultilevel"/>
    <w:tmpl w:val="E26CCD26"/>
    <w:lvl w:ilvl="0" w:tplc="0CFEA8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5"/>
  </w:num>
  <w:num w:numId="2">
    <w:abstractNumId w:val="25"/>
  </w:num>
  <w:num w:numId="3">
    <w:abstractNumId w:val="31"/>
  </w:num>
  <w:num w:numId="4">
    <w:abstractNumId w:val="27"/>
  </w:num>
  <w:num w:numId="5">
    <w:abstractNumId w:val="37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4"/>
  </w:num>
  <w:num w:numId="11">
    <w:abstractNumId w:val="29"/>
  </w:num>
  <w:num w:numId="12">
    <w:abstractNumId w:val="39"/>
  </w:num>
  <w:num w:numId="13">
    <w:abstractNumId w:val="26"/>
  </w:num>
  <w:num w:numId="14">
    <w:abstractNumId w:val="22"/>
  </w:num>
  <w:num w:numId="15">
    <w:abstractNumId w:val="20"/>
  </w:num>
  <w:num w:numId="16">
    <w:abstractNumId w:val="40"/>
  </w:num>
  <w:num w:numId="17">
    <w:abstractNumId w:val="30"/>
  </w:num>
  <w:num w:numId="18">
    <w:abstractNumId w:val="15"/>
  </w:num>
  <w:num w:numId="19">
    <w:abstractNumId w:val="36"/>
  </w:num>
  <w:num w:numId="20">
    <w:abstractNumId w:val="16"/>
  </w:num>
  <w:num w:numId="21">
    <w:abstractNumId w:val="42"/>
  </w:num>
  <w:num w:numId="22">
    <w:abstractNumId w:val="24"/>
  </w:num>
  <w:num w:numId="23">
    <w:abstractNumId w:val="14"/>
  </w:num>
  <w:num w:numId="24">
    <w:abstractNumId w:val="18"/>
  </w:num>
  <w:num w:numId="25">
    <w:abstractNumId w:val="43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8"/>
  </w:num>
  <w:num w:numId="33">
    <w:abstractNumId w:val="9"/>
  </w:num>
  <w:num w:numId="34">
    <w:abstractNumId w:val="10"/>
  </w:num>
  <w:num w:numId="35">
    <w:abstractNumId w:val="11"/>
  </w:num>
  <w:num w:numId="36">
    <w:abstractNumId w:val="12"/>
  </w:num>
  <w:num w:numId="37">
    <w:abstractNumId w:val="13"/>
  </w:num>
  <w:num w:numId="38">
    <w:abstractNumId w:val="28"/>
  </w:num>
  <w:num w:numId="39">
    <w:abstractNumId w:val="23"/>
  </w:num>
  <w:num w:numId="40">
    <w:abstractNumId w:val="41"/>
  </w:num>
  <w:num w:numId="4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3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902"/>
    <w:rsid w:val="00003E05"/>
    <w:rsid w:val="00030FC3"/>
    <w:rsid w:val="00056093"/>
    <w:rsid w:val="000572D2"/>
    <w:rsid w:val="000B57FF"/>
    <w:rsid w:val="000C3703"/>
    <w:rsid w:val="000F036B"/>
    <w:rsid w:val="001A5420"/>
    <w:rsid w:val="001B4DD1"/>
    <w:rsid w:val="001D71B0"/>
    <w:rsid w:val="001E1F27"/>
    <w:rsid w:val="002036FA"/>
    <w:rsid w:val="00207599"/>
    <w:rsid w:val="00231870"/>
    <w:rsid w:val="00232EDA"/>
    <w:rsid w:val="002505CA"/>
    <w:rsid w:val="002718FE"/>
    <w:rsid w:val="00280D01"/>
    <w:rsid w:val="00281165"/>
    <w:rsid w:val="00281261"/>
    <w:rsid w:val="002A5726"/>
    <w:rsid w:val="00310EEB"/>
    <w:rsid w:val="003213B5"/>
    <w:rsid w:val="00322A48"/>
    <w:rsid w:val="003252AB"/>
    <w:rsid w:val="00345C38"/>
    <w:rsid w:val="003464E1"/>
    <w:rsid w:val="00387212"/>
    <w:rsid w:val="003A55AC"/>
    <w:rsid w:val="003D6A1E"/>
    <w:rsid w:val="003D71E5"/>
    <w:rsid w:val="003D7790"/>
    <w:rsid w:val="003F127A"/>
    <w:rsid w:val="003F40C8"/>
    <w:rsid w:val="004129B6"/>
    <w:rsid w:val="004140B7"/>
    <w:rsid w:val="00417C75"/>
    <w:rsid w:val="0042562A"/>
    <w:rsid w:val="004369EF"/>
    <w:rsid w:val="0044064C"/>
    <w:rsid w:val="004460BF"/>
    <w:rsid w:val="0045418F"/>
    <w:rsid w:val="00463793"/>
    <w:rsid w:val="004919B9"/>
    <w:rsid w:val="004D1519"/>
    <w:rsid w:val="00526869"/>
    <w:rsid w:val="00543E1B"/>
    <w:rsid w:val="00551C05"/>
    <w:rsid w:val="00587C41"/>
    <w:rsid w:val="00597D63"/>
    <w:rsid w:val="005D7DFD"/>
    <w:rsid w:val="005E63B2"/>
    <w:rsid w:val="0063628B"/>
    <w:rsid w:val="006654D3"/>
    <w:rsid w:val="00667902"/>
    <w:rsid w:val="00691E33"/>
    <w:rsid w:val="006D0030"/>
    <w:rsid w:val="00724BE1"/>
    <w:rsid w:val="00777C64"/>
    <w:rsid w:val="00793247"/>
    <w:rsid w:val="00797B3D"/>
    <w:rsid w:val="007C2526"/>
    <w:rsid w:val="007D5A67"/>
    <w:rsid w:val="00851D73"/>
    <w:rsid w:val="008A5354"/>
    <w:rsid w:val="008C7902"/>
    <w:rsid w:val="008D469E"/>
    <w:rsid w:val="008D7C88"/>
    <w:rsid w:val="008E7202"/>
    <w:rsid w:val="00922AFB"/>
    <w:rsid w:val="00927F3E"/>
    <w:rsid w:val="009304BB"/>
    <w:rsid w:val="009941FF"/>
    <w:rsid w:val="009A4B87"/>
    <w:rsid w:val="00A035F0"/>
    <w:rsid w:val="00A315BA"/>
    <w:rsid w:val="00A74754"/>
    <w:rsid w:val="00A77981"/>
    <w:rsid w:val="00A92FCF"/>
    <w:rsid w:val="00AB6AA4"/>
    <w:rsid w:val="00AE404F"/>
    <w:rsid w:val="00AE5CFF"/>
    <w:rsid w:val="00AF493F"/>
    <w:rsid w:val="00AF69FC"/>
    <w:rsid w:val="00B0324D"/>
    <w:rsid w:val="00B13B4D"/>
    <w:rsid w:val="00B24AEC"/>
    <w:rsid w:val="00B35917"/>
    <w:rsid w:val="00BB2F95"/>
    <w:rsid w:val="00BC408B"/>
    <w:rsid w:val="00BD59A1"/>
    <w:rsid w:val="00BF4A59"/>
    <w:rsid w:val="00C16E2C"/>
    <w:rsid w:val="00CA5798"/>
    <w:rsid w:val="00D05DAE"/>
    <w:rsid w:val="00D2167F"/>
    <w:rsid w:val="00D610EB"/>
    <w:rsid w:val="00DA2CFF"/>
    <w:rsid w:val="00DB6478"/>
    <w:rsid w:val="00DE49FC"/>
    <w:rsid w:val="00E44D5B"/>
    <w:rsid w:val="00E53562"/>
    <w:rsid w:val="00E70319"/>
    <w:rsid w:val="00EB52A9"/>
    <w:rsid w:val="00FD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64ED66"/>
  <w15:chartTrackingRefBased/>
  <w15:docId w15:val="{F8E626FD-DD12-450B-A79C-F2F198F9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7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6790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0"/>
      <w:szCs w:val="20"/>
      <w:lang w:val="x-none"/>
    </w:rPr>
  </w:style>
  <w:style w:type="paragraph" w:styleId="Titolo2">
    <w:name w:val="heading 2"/>
    <w:basedOn w:val="Normale"/>
    <w:next w:val="Normale"/>
    <w:link w:val="Titolo2Carattere"/>
    <w:qFormat/>
    <w:rsid w:val="00667902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  <w:lang w:val="x-none"/>
    </w:rPr>
  </w:style>
  <w:style w:type="paragraph" w:styleId="Titolo3">
    <w:name w:val="heading 3"/>
    <w:basedOn w:val="Normale"/>
    <w:next w:val="Normale"/>
    <w:link w:val="Titolo3Carattere"/>
    <w:unhideWhenUsed/>
    <w:qFormat/>
    <w:rsid w:val="00667902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Titolo4">
    <w:name w:val="heading 4"/>
    <w:basedOn w:val="Normale"/>
    <w:next w:val="Normale"/>
    <w:link w:val="Titolo4Carattere"/>
    <w:unhideWhenUsed/>
    <w:qFormat/>
    <w:rsid w:val="0066790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67902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Titolo6">
    <w:name w:val="heading 6"/>
    <w:basedOn w:val="Normale"/>
    <w:next w:val="Normale"/>
    <w:link w:val="Titolo6Carattere"/>
    <w:qFormat/>
    <w:rsid w:val="00667902"/>
    <w:pPr>
      <w:keepNext/>
      <w:keepLines/>
      <w:spacing w:before="200" w:line="276" w:lineRule="auto"/>
      <w:outlineLvl w:val="5"/>
    </w:pPr>
    <w:rPr>
      <w:rFonts w:ascii="Cambria" w:hAnsi="Cambria"/>
      <w:b/>
      <w:bCs/>
      <w:i/>
      <w:iCs/>
      <w:smallCaps/>
      <w:sz w:val="22"/>
      <w:szCs w:val="22"/>
      <w:lang w:val="x-none" w:eastAsia="x-none"/>
    </w:rPr>
  </w:style>
  <w:style w:type="paragraph" w:styleId="Titolo7">
    <w:name w:val="heading 7"/>
    <w:basedOn w:val="Normale"/>
    <w:next w:val="Normale"/>
    <w:link w:val="Titolo7Carattere"/>
    <w:qFormat/>
    <w:rsid w:val="00667902"/>
    <w:pPr>
      <w:keepNext/>
      <w:jc w:val="center"/>
      <w:outlineLvl w:val="6"/>
    </w:pPr>
    <w:rPr>
      <w:rFonts w:ascii="Arial" w:hAnsi="Arial"/>
      <w:u w:val="single"/>
      <w:lang w:val="x-none"/>
    </w:rPr>
  </w:style>
  <w:style w:type="paragraph" w:styleId="Titolo8">
    <w:name w:val="heading 8"/>
    <w:basedOn w:val="Normale"/>
    <w:next w:val="Normale"/>
    <w:link w:val="Titolo8Carattere"/>
    <w:qFormat/>
    <w:rsid w:val="00667902"/>
    <w:pPr>
      <w:keepNext/>
      <w:keepLines/>
      <w:spacing w:before="200" w:line="276" w:lineRule="auto"/>
      <w:outlineLvl w:val="7"/>
    </w:pPr>
    <w:rPr>
      <w:rFonts w:ascii="Cambria" w:hAnsi="Cambria"/>
      <w:b/>
      <w:bCs/>
      <w:smallCaps/>
      <w:sz w:val="20"/>
      <w:szCs w:val="20"/>
      <w:lang w:val="x-none" w:eastAsia="x-none"/>
    </w:rPr>
  </w:style>
  <w:style w:type="paragraph" w:styleId="Titolo9">
    <w:name w:val="heading 9"/>
    <w:basedOn w:val="Normale"/>
    <w:next w:val="Normale"/>
    <w:link w:val="Titolo9Carattere"/>
    <w:unhideWhenUsed/>
    <w:qFormat/>
    <w:rsid w:val="0066790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67902"/>
    <w:rPr>
      <w:rFonts w:ascii="Times New Roman" w:eastAsia="Times New Roman" w:hAnsi="Times New Roman" w:cs="Times New Roman"/>
      <w:b/>
      <w:sz w:val="20"/>
      <w:szCs w:val="20"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rsid w:val="00667902"/>
    <w:rPr>
      <w:rFonts w:ascii="Times New Roman" w:eastAsia="Times New Roman" w:hAnsi="Times New Roman" w:cs="Times New Roman"/>
      <w:sz w:val="24"/>
      <w:szCs w:val="20"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rsid w:val="00667902"/>
    <w:rPr>
      <w:rFonts w:ascii="Cambria" w:eastAsia="Times New Roman" w:hAnsi="Cambria" w:cs="Times New Roman"/>
      <w:b/>
      <w:bCs/>
      <w:color w:val="4F81BD"/>
      <w:sz w:val="24"/>
      <w:szCs w:val="24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rsid w:val="0066790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67902"/>
    <w:rPr>
      <w:rFonts w:ascii="Cambria" w:eastAsia="Times New Roman" w:hAnsi="Cambria" w:cs="Times New Roman"/>
      <w:color w:val="243F60"/>
      <w:sz w:val="24"/>
      <w:szCs w:val="24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rsid w:val="00667902"/>
    <w:rPr>
      <w:rFonts w:ascii="Cambria" w:eastAsia="Times New Roman" w:hAnsi="Cambria" w:cs="Times New Roman"/>
      <w:b/>
      <w:bCs/>
      <w:i/>
      <w:iCs/>
      <w:smallCaps/>
      <w:lang w:val="x-none" w:eastAsia="x-none"/>
    </w:rPr>
  </w:style>
  <w:style w:type="character" w:customStyle="1" w:styleId="Titolo7Carattere">
    <w:name w:val="Titolo 7 Carattere"/>
    <w:basedOn w:val="Carpredefinitoparagrafo"/>
    <w:link w:val="Titolo7"/>
    <w:rsid w:val="00667902"/>
    <w:rPr>
      <w:rFonts w:ascii="Arial" w:eastAsia="Times New Roman" w:hAnsi="Arial" w:cs="Times New Roman"/>
      <w:sz w:val="24"/>
      <w:szCs w:val="24"/>
      <w:u w:val="single"/>
      <w:lang w:val="x-none" w:eastAsia="it-IT"/>
    </w:rPr>
  </w:style>
  <w:style w:type="character" w:customStyle="1" w:styleId="Titolo8Carattere">
    <w:name w:val="Titolo 8 Carattere"/>
    <w:basedOn w:val="Carpredefinitoparagrafo"/>
    <w:link w:val="Titolo8"/>
    <w:rsid w:val="00667902"/>
    <w:rPr>
      <w:rFonts w:ascii="Cambria" w:eastAsia="Times New Roman" w:hAnsi="Cambria" w:cs="Times New Roman"/>
      <w:b/>
      <w:bCs/>
      <w:smallCaps/>
      <w:sz w:val="20"/>
      <w:szCs w:val="20"/>
      <w:lang w:val="x-none" w:eastAsia="x-none"/>
    </w:rPr>
  </w:style>
  <w:style w:type="character" w:customStyle="1" w:styleId="Titolo9Carattere">
    <w:name w:val="Titolo 9 Carattere"/>
    <w:basedOn w:val="Carpredefinitoparagrafo"/>
    <w:link w:val="Titolo9"/>
    <w:rsid w:val="00667902"/>
    <w:rPr>
      <w:rFonts w:ascii="Cambria" w:eastAsia="Times New Roman" w:hAnsi="Cambria" w:cs="Times New Roman"/>
      <w:i/>
      <w:iCs/>
      <w:color w:val="404040"/>
      <w:sz w:val="20"/>
      <w:szCs w:val="20"/>
      <w:lang w:val="x-none" w:eastAsia="it-IT"/>
    </w:rPr>
  </w:style>
  <w:style w:type="paragraph" w:styleId="Titolo">
    <w:name w:val="Title"/>
    <w:basedOn w:val="Normale"/>
    <w:link w:val="TitoloCarattere"/>
    <w:uiPriority w:val="10"/>
    <w:qFormat/>
    <w:rsid w:val="00667902"/>
    <w:pPr>
      <w:overflowPunct w:val="0"/>
      <w:autoSpaceDE w:val="0"/>
      <w:autoSpaceDN w:val="0"/>
      <w:adjustRightInd w:val="0"/>
      <w:jc w:val="center"/>
      <w:textAlignment w:val="baseline"/>
    </w:pPr>
    <w:rPr>
      <w:rFonts w:ascii="Desdemona" w:hAnsi="Desdemona"/>
      <w:b/>
      <w:i/>
      <w:sz w:val="48"/>
      <w:szCs w:val="20"/>
      <w:lang w:val="x-none"/>
    </w:rPr>
  </w:style>
  <w:style w:type="character" w:customStyle="1" w:styleId="TitoloCarattere">
    <w:name w:val="Titolo Carattere"/>
    <w:basedOn w:val="Carpredefinitoparagrafo"/>
    <w:link w:val="Titolo"/>
    <w:uiPriority w:val="10"/>
    <w:rsid w:val="00667902"/>
    <w:rPr>
      <w:rFonts w:ascii="Desdemona" w:eastAsia="Times New Roman" w:hAnsi="Desdemona" w:cs="Times New Roman"/>
      <w:b/>
      <w:i/>
      <w:sz w:val="48"/>
      <w:szCs w:val="20"/>
      <w:lang w:val="x-none" w:eastAsia="it-IT"/>
    </w:rPr>
  </w:style>
  <w:style w:type="paragraph" w:styleId="Sottotitolo">
    <w:name w:val="Subtitle"/>
    <w:basedOn w:val="Normale"/>
    <w:link w:val="SottotitoloCarattere"/>
    <w:uiPriority w:val="11"/>
    <w:qFormat/>
    <w:rsid w:val="00667902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bCs/>
      <w:i/>
      <w:iCs/>
      <w:sz w:val="28"/>
      <w:szCs w:val="20"/>
      <w:lang w:val="x-none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67902"/>
    <w:rPr>
      <w:rFonts w:ascii="Courier New" w:eastAsia="Times New Roman" w:hAnsi="Courier New" w:cs="Times New Roman"/>
      <w:bCs/>
      <w:i/>
      <w:iCs/>
      <w:sz w:val="28"/>
      <w:szCs w:val="20"/>
      <w:lang w:val="x-none"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667902"/>
    <w:pPr>
      <w:overflowPunct w:val="0"/>
      <w:autoSpaceDE w:val="0"/>
      <w:autoSpaceDN w:val="0"/>
      <w:adjustRightInd w:val="0"/>
      <w:ind w:firstLine="360"/>
      <w:jc w:val="both"/>
    </w:pPr>
    <w:rPr>
      <w:sz w:val="20"/>
      <w:szCs w:val="20"/>
      <w:lang w:val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667902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paragraph" w:customStyle="1" w:styleId="a">
    <w:basedOn w:val="Normale"/>
    <w:next w:val="Corpotesto"/>
    <w:link w:val="CorpodeltestoCarattere"/>
    <w:rsid w:val="00667902"/>
    <w:pPr>
      <w:jc w:val="both"/>
    </w:pPr>
    <w:rPr>
      <w:sz w:val="18"/>
    </w:rPr>
  </w:style>
  <w:style w:type="character" w:customStyle="1" w:styleId="CorpodeltestoCarattere">
    <w:name w:val="Corpo del testo Carattere"/>
    <w:link w:val="a"/>
    <w:rsid w:val="00667902"/>
    <w:rPr>
      <w:rFonts w:ascii="Times New Roman" w:eastAsia="Times New Roman" w:hAnsi="Times New Roman" w:cs="Times New Roman"/>
      <w:sz w:val="18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667902"/>
    <w:pPr>
      <w:tabs>
        <w:tab w:val="left" w:pos="426"/>
      </w:tabs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67902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667902"/>
    <w:pPr>
      <w:spacing w:after="120"/>
      <w:ind w:left="283"/>
    </w:pPr>
    <w:rPr>
      <w:lang w:val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67902"/>
    <w:rPr>
      <w:rFonts w:ascii="Times New Roman" w:eastAsia="Times New Roman" w:hAnsi="Times New Roman" w:cs="Times New Roman"/>
      <w:sz w:val="24"/>
      <w:szCs w:val="24"/>
      <w:lang w:val="x-none" w:eastAsia="it-IT"/>
    </w:rPr>
  </w:style>
  <w:style w:type="character" w:styleId="Enfasigrassetto">
    <w:name w:val="Strong"/>
    <w:uiPriority w:val="22"/>
    <w:qFormat/>
    <w:rsid w:val="00667902"/>
    <w:rPr>
      <w:b/>
      <w:bCs/>
    </w:rPr>
  </w:style>
  <w:style w:type="paragraph" w:styleId="Paragrafoelenco">
    <w:name w:val="List Paragraph"/>
    <w:basedOn w:val="Normale"/>
    <w:uiPriority w:val="99"/>
    <w:qFormat/>
    <w:rsid w:val="00667902"/>
    <w:pPr>
      <w:ind w:left="720"/>
      <w:contextualSpacing/>
    </w:pPr>
  </w:style>
  <w:style w:type="character" w:styleId="Riferimentodelicato">
    <w:name w:val="Subtle Reference"/>
    <w:uiPriority w:val="31"/>
    <w:qFormat/>
    <w:rsid w:val="00667902"/>
    <w:rPr>
      <w:smallCaps/>
      <w:color w:val="C0504D"/>
      <w:u w:val="single"/>
    </w:rPr>
  </w:style>
  <w:style w:type="paragraph" w:customStyle="1" w:styleId="Corpodeltesto21">
    <w:name w:val="Corpo del testo 21"/>
    <w:basedOn w:val="Normale"/>
    <w:rsid w:val="00667902"/>
    <w:pPr>
      <w:overflowPunct w:val="0"/>
      <w:autoSpaceDE w:val="0"/>
      <w:autoSpaceDN w:val="0"/>
      <w:adjustRightInd w:val="0"/>
    </w:pPr>
    <w:rPr>
      <w:rFonts w:ascii="Comic Sans MS" w:hAnsi="Comic Sans MS"/>
      <w:b/>
      <w:szCs w:val="20"/>
    </w:rPr>
  </w:style>
  <w:style w:type="paragraph" w:styleId="Pidipagina">
    <w:name w:val="footer"/>
    <w:basedOn w:val="Normale"/>
    <w:link w:val="PidipaginaCarattere"/>
    <w:uiPriority w:val="99"/>
    <w:rsid w:val="0066790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7902"/>
    <w:rPr>
      <w:rFonts w:ascii="Times New Roman" w:eastAsia="Times New Roman" w:hAnsi="Times New Roman" w:cs="Times New Roman"/>
      <w:sz w:val="24"/>
      <w:szCs w:val="24"/>
      <w:lang w:val="x-none" w:eastAsia="it-IT"/>
    </w:rPr>
  </w:style>
  <w:style w:type="paragraph" w:styleId="Testonotaapidipagina">
    <w:name w:val="footnote text"/>
    <w:basedOn w:val="Normale"/>
    <w:link w:val="TestonotaapidipaginaCarattere"/>
    <w:rsid w:val="00667902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902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paragraph" w:customStyle="1" w:styleId="bollo">
    <w:name w:val="bollo"/>
    <w:basedOn w:val="Normale"/>
    <w:rsid w:val="00667902"/>
    <w:pPr>
      <w:widowControl w:val="0"/>
      <w:suppressLineNumbers/>
      <w:spacing w:line="567" w:lineRule="exact"/>
      <w:jc w:val="both"/>
    </w:pPr>
    <w:rPr>
      <w:rFonts w:ascii="Verdana" w:hAnsi="Verdana"/>
      <w:sz w:val="18"/>
      <w:szCs w:val="18"/>
    </w:rPr>
  </w:style>
  <w:style w:type="character" w:styleId="Collegamentoipertestuale">
    <w:name w:val="Hyperlink"/>
    <w:unhideWhenUsed/>
    <w:rsid w:val="00667902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667902"/>
    <w:pPr>
      <w:spacing w:after="120" w:line="480" w:lineRule="auto"/>
      <w:ind w:left="283"/>
    </w:pPr>
    <w:rPr>
      <w:lang w:val="x-non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667902"/>
    <w:rPr>
      <w:rFonts w:ascii="Times New Roman" w:eastAsia="Times New Roman" w:hAnsi="Times New Roman" w:cs="Times New Roman"/>
      <w:sz w:val="24"/>
      <w:szCs w:val="24"/>
      <w:lang w:val="x-none" w:eastAsia="it-IT"/>
    </w:rPr>
  </w:style>
  <w:style w:type="character" w:customStyle="1" w:styleId="TestofumettoCarattere">
    <w:name w:val="Testo fumetto Carattere"/>
    <w:link w:val="Testofumetto"/>
    <w:rsid w:val="00667902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790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667902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provvr0">
    <w:name w:val="provv_r0"/>
    <w:basedOn w:val="Normale"/>
    <w:rsid w:val="00667902"/>
    <w:pPr>
      <w:spacing w:before="100" w:beforeAutospacing="1" w:after="100" w:afterAutospacing="1"/>
      <w:jc w:val="both"/>
    </w:pPr>
  </w:style>
  <w:style w:type="character" w:customStyle="1" w:styleId="linkneltesto">
    <w:name w:val="link_nel_testo"/>
    <w:rsid w:val="00667902"/>
    <w:rPr>
      <w:i/>
      <w:iCs/>
    </w:rPr>
  </w:style>
  <w:style w:type="character" w:customStyle="1" w:styleId="provvnumart">
    <w:name w:val="provv_numart"/>
    <w:rsid w:val="00667902"/>
    <w:rPr>
      <w:b/>
      <w:bCs/>
    </w:rPr>
  </w:style>
  <w:style w:type="character" w:customStyle="1" w:styleId="provvrubrica">
    <w:name w:val="provv_rubrica"/>
    <w:rsid w:val="00667902"/>
    <w:rPr>
      <w:i/>
      <w:iCs/>
    </w:rPr>
  </w:style>
  <w:style w:type="character" w:customStyle="1" w:styleId="provvnumcomma">
    <w:name w:val="provv_numcomma"/>
    <w:basedOn w:val="Carpredefinitoparagrafo"/>
    <w:rsid w:val="00667902"/>
  </w:style>
  <w:style w:type="paragraph" w:customStyle="1" w:styleId="regolamento">
    <w:name w:val="regolamento"/>
    <w:basedOn w:val="Normale"/>
    <w:rsid w:val="00667902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sche3">
    <w:name w:val="sche_3"/>
    <w:uiPriority w:val="99"/>
    <w:rsid w:val="006679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667902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Numeropagina">
    <w:name w:val="page number"/>
    <w:basedOn w:val="Carpredefinitoparagrafo"/>
    <w:rsid w:val="00667902"/>
  </w:style>
  <w:style w:type="paragraph" w:customStyle="1" w:styleId="Rientrocorpodeltesto21">
    <w:name w:val="Rientro corpo del testo 21"/>
    <w:basedOn w:val="Normale"/>
    <w:rsid w:val="00667902"/>
    <w:pPr>
      <w:ind w:left="360"/>
      <w:jc w:val="both"/>
    </w:pPr>
    <w:rPr>
      <w:szCs w:val="20"/>
    </w:rPr>
  </w:style>
  <w:style w:type="paragraph" w:customStyle="1" w:styleId="Style2">
    <w:name w:val="Style 2"/>
    <w:uiPriority w:val="99"/>
    <w:rsid w:val="006679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it-IT"/>
    </w:rPr>
  </w:style>
  <w:style w:type="paragraph" w:customStyle="1" w:styleId="Style1">
    <w:name w:val="Style 1"/>
    <w:uiPriority w:val="99"/>
    <w:rsid w:val="00667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haracterStyle1">
    <w:name w:val="Character Style 1"/>
    <w:uiPriority w:val="99"/>
    <w:rsid w:val="00667902"/>
    <w:rPr>
      <w:rFonts w:ascii="Arial" w:hAnsi="Arial"/>
      <w:sz w:val="22"/>
    </w:rPr>
  </w:style>
  <w:style w:type="paragraph" w:customStyle="1" w:styleId="Style3">
    <w:name w:val="Style 3"/>
    <w:uiPriority w:val="99"/>
    <w:rsid w:val="00667902"/>
    <w:pPr>
      <w:widowControl w:val="0"/>
      <w:autoSpaceDE w:val="0"/>
      <w:autoSpaceDN w:val="0"/>
      <w:spacing w:before="252" w:after="0" w:line="240" w:lineRule="auto"/>
      <w:ind w:left="360" w:right="72" w:hanging="360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CharacterStyle2">
    <w:name w:val="Character Style 2"/>
    <w:uiPriority w:val="99"/>
    <w:rsid w:val="00667902"/>
    <w:rPr>
      <w:sz w:val="22"/>
    </w:rPr>
  </w:style>
  <w:style w:type="paragraph" w:customStyle="1" w:styleId="Style23">
    <w:name w:val="Style 23"/>
    <w:uiPriority w:val="99"/>
    <w:rsid w:val="00667902"/>
    <w:pPr>
      <w:widowControl w:val="0"/>
      <w:autoSpaceDE w:val="0"/>
      <w:autoSpaceDN w:val="0"/>
      <w:spacing w:after="180" w:line="240" w:lineRule="auto"/>
      <w:ind w:left="360" w:right="72" w:hanging="360"/>
      <w:jc w:val="both"/>
    </w:pPr>
    <w:rPr>
      <w:rFonts w:ascii="Tahoma" w:eastAsia="Times New Roman" w:hAnsi="Tahoma" w:cs="Tahoma"/>
      <w:lang w:eastAsia="it-IT"/>
    </w:rPr>
  </w:style>
  <w:style w:type="character" w:customStyle="1" w:styleId="CharacterStyle3">
    <w:name w:val="Character Style 3"/>
    <w:uiPriority w:val="99"/>
    <w:rsid w:val="00667902"/>
    <w:rPr>
      <w:rFonts w:ascii="Tahoma" w:hAnsi="Tahoma"/>
      <w:sz w:val="22"/>
    </w:rPr>
  </w:style>
  <w:style w:type="paragraph" w:customStyle="1" w:styleId="Style22">
    <w:name w:val="Style 22"/>
    <w:uiPriority w:val="99"/>
    <w:rsid w:val="00667902"/>
    <w:pPr>
      <w:widowControl w:val="0"/>
      <w:autoSpaceDE w:val="0"/>
      <w:autoSpaceDN w:val="0"/>
      <w:spacing w:after="216" w:line="276" w:lineRule="auto"/>
    </w:pPr>
    <w:rPr>
      <w:rFonts w:ascii="Arial" w:eastAsia="Times New Roman" w:hAnsi="Arial" w:cs="Arial"/>
      <w:lang w:eastAsia="it-IT"/>
    </w:rPr>
  </w:style>
  <w:style w:type="paragraph" w:customStyle="1" w:styleId="Style24">
    <w:name w:val="Style 24"/>
    <w:uiPriority w:val="99"/>
    <w:rsid w:val="00667902"/>
    <w:pPr>
      <w:widowControl w:val="0"/>
      <w:autoSpaceDE w:val="0"/>
      <w:autoSpaceDN w:val="0"/>
      <w:spacing w:after="0" w:line="240" w:lineRule="auto"/>
      <w:ind w:left="144"/>
    </w:pPr>
    <w:rPr>
      <w:rFonts w:ascii="Arial" w:eastAsia="Times New Roman" w:hAnsi="Arial" w:cs="Arial"/>
      <w:lang w:eastAsia="it-IT"/>
    </w:rPr>
  </w:style>
  <w:style w:type="paragraph" w:customStyle="1" w:styleId="Style20">
    <w:name w:val="Style 20"/>
    <w:uiPriority w:val="99"/>
    <w:rsid w:val="00667902"/>
    <w:pPr>
      <w:widowControl w:val="0"/>
      <w:autoSpaceDE w:val="0"/>
      <w:autoSpaceDN w:val="0"/>
      <w:spacing w:before="36" w:after="0" w:line="240" w:lineRule="auto"/>
      <w:ind w:left="144"/>
    </w:pPr>
    <w:rPr>
      <w:rFonts w:ascii="Bookman Old Style" w:eastAsia="Times New Roman" w:hAnsi="Bookman Old Style" w:cs="Bookman Old Style"/>
      <w:sz w:val="20"/>
      <w:szCs w:val="20"/>
      <w:lang w:eastAsia="it-IT"/>
    </w:rPr>
  </w:style>
  <w:style w:type="paragraph" w:customStyle="1" w:styleId="Style21">
    <w:name w:val="Style 21"/>
    <w:uiPriority w:val="99"/>
    <w:rsid w:val="00667902"/>
    <w:pPr>
      <w:widowControl w:val="0"/>
      <w:autoSpaceDE w:val="0"/>
      <w:autoSpaceDN w:val="0"/>
      <w:spacing w:before="72" w:after="0" w:line="240" w:lineRule="auto"/>
      <w:ind w:left="72" w:right="144"/>
      <w:jc w:val="both"/>
    </w:pPr>
    <w:rPr>
      <w:rFonts w:ascii="Bookman Old Style" w:eastAsia="Times New Roman" w:hAnsi="Bookman Old Style" w:cs="Bookman Old Style"/>
      <w:sz w:val="20"/>
      <w:szCs w:val="20"/>
      <w:lang w:eastAsia="it-IT"/>
    </w:rPr>
  </w:style>
  <w:style w:type="character" w:customStyle="1" w:styleId="CharacterStyle4">
    <w:name w:val="Character Style 4"/>
    <w:uiPriority w:val="99"/>
    <w:rsid w:val="00667902"/>
    <w:rPr>
      <w:rFonts w:ascii="Bookman Old Style" w:hAnsi="Bookman Old Style"/>
      <w:sz w:val="20"/>
    </w:rPr>
  </w:style>
  <w:style w:type="paragraph" w:customStyle="1" w:styleId="Style9">
    <w:name w:val="Style 9"/>
    <w:uiPriority w:val="99"/>
    <w:rsid w:val="00667902"/>
    <w:pPr>
      <w:widowControl w:val="0"/>
      <w:autoSpaceDE w:val="0"/>
      <w:autoSpaceDN w:val="0"/>
      <w:spacing w:before="36" w:after="0" w:line="240" w:lineRule="auto"/>
      <w:ind w:left="792" w:right="144" w:hanging="360"/>
      <w:jc w:val="both"/>
    </w:pPr>
    <w:rPr>
      <w:rFonts w:ascii="Bookman Old Style" w:eastAsia="Times New Roman" w:hAnsi="Bookman Old Style" w:cs="Bookman Old Style"/>
      <w:sz w:val="20"/>
      <w:szCs w:val="20"/>
      <w:lang w:eastAsia="it-IT"/>
    </w:rPr>
  </w:style>
  <w:style w:type="paragraph" w:customStyle="1" w:styleId="Style10">
    <w:name w:val="Style 10"/>
    <w:uiPriority w:val="99"/>
    <w:rsid w:val="00667902"/>
    <w:pPr>
      <w:widowControl w:val="0"/>
      <w:autoSpaceDE w:val="0"/>
      <w:autoSpaceDN w:val="0"/>
      <w:spacing w:before="36" w:after="180" w:line="304" w:lineRule="auto"/>
      <w:ind w:left="144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CharacterStyle5">
    <w:name w:val="Character Style 5"/>
    <w:uiPriority w:val="99"/>
    <w:rsid w:val="00667902"/>
    <w:rPr>
      <w:rFonts w:ascii="Arial" w:hAnsi="Arial"/>
      <w:sz w:val="20"/>
    </w:rPr>
  </w:style>
  <w:style w:type="paragraph" w:customStyle="1" w:styleId="Style11">
    <w:name w:val="Style 11"/>
    <w:uiPriority w:val="99"/>
    <w:rsid w:val="00667902"/>
    <w:pPr>
      <w:widowControl w:val="0"/>
      <w:autoSpaceDE w:val="0"/>
      <w:autoSpaceDN w:val="0"/>
      <w:spacing w:after="0" w:line="240" w:lineRule="auto"/>
      <w:ind w:left="144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Style12">
    <w:name w:val="Style 12"/>
    <w:uiPriority w:val="99"/>
    <w:rsid w:val="00667902"/>
    <w:pPr>
      <w:widowControl w:val="0"/>
      <w:autoSpaceDE w:val="0"/>
      <w:autoSpaceDN w:val="0"/>
      <w:spacing w:before="36" w:after="0" w:line="240" w:lineRule="auto"/>
      <w:ind w:left="144"/>
    </w:pPr>
    <w:rPr>
      <w:rFonts w:ascii="Tahoma" w:eastAsia="Times New Roman" w:hAnsi="Tahoma" w:cs="Tahoma"/>
      <w:lang w:eastAsia="it-IT"/>
    </w:rPr>
  </w:style>
  <w:style w:type="paragraph" w:customStyle="1" w:styleId="Style13">
    <w:name w:val="Style 13"/>
    <w:uiPriority w:val="99"/>
    <w:rsid w:val="00667902"/>
    <w:pPr>
      <w:widowControl w:val="0"/>
      <w:autoSpaceDE w:val="0"/>
      <w:autoSpaceDN w:val="0"/>
      <w:spacing w:after="0" w:line="240" w:lineRule="auto"/>
      <w:ind w:left="144" w:right="144"/>
      <w:jc w:val="both"/>
    </w:pPr>
    <w:rPr>
      <w:rFonts w:ascii="Tahoma" w:eastAsia="Times New Roman" w:hAnsi="Tahoma" w:cs="Tahoma"/>
      <w:lang w:eastAsia="it-IT"/>
    </w:rPr>
  </w:style>
  <w:style w:type="paragraph" w:customStyle="1" w:styleId="Style14">
    <w:name w:val="Style 14"/>
    <w:uiPriority w:val="99"/>
    <w:rsid w:val="00667902"/>
    <w:pPr>
      <w:widowControl w:val="0"/>
      <w:autoSpaceDE w:val="0"/>
      <w:autoSpaceDN w:val="0"/>
      <w:spacing w:after="0" w:line="280" w:lineRule="auto"/>
      <w:ind w:left="144"/>
    </w:pPr>
    <w:rPr>
      <w:rFonts w:ascii="Bookman Old Style" w:eastAsia="Times New Roman" w:hAnsi="Bookman Old Style" w:cs="Bookman Old Style"/>
      <w:sz w:val="20"/>
      <w:szCs w:val="20"/>
      <w:lang w:eastAsia="it-IT"/>
    </w:rPr>
  </w:style>
  <w:style w:type="paragraph" w:customStyle="1" w:styleId="Style15">
    <w:name w:val="Style 15"/>
    <w:uiPriority w:val="99"/>
    <w:rsid w:val="00667902"/>
    <w:pPr>
      <w:widowControl w:val="0"/>
      <w:autoSpaceDE w:val="0"/>
      <w:autoSpaceDN w:val="0"/>
      <w:spacing w:after="0" w:line="204" w:lineRule="exact"/>
      <w:ind w:left="864"/>
    </w:pPr>
    <w:rPr>
      <w:rFonts w:ascii="Tahoma" w:eastAsia="Times New Roman" w:hAnsi="Tahoma" w:cs="Tahoma"/>
      <w:lang w:eastAsia="it-IT"/>
    </w:rPr>
  </w:style>
  <w:style w:type="paragraph" w:customStyle="1" w:styleId="Style16">
    <w:name w:val="Style 16"/>
    <w:uiPriority w:val="99"/>
    <w:rsid w:val="00667902"/>
    <w:pPr>
      <w:widowControl w:val="0"/>
      <w:autoSpaceDE w:val="0"/>
      <w:autoSpaceDN w:val="0"/>
      <w:spacing w:before="72" w:after="0" w:line="240" w:lineRule="auto"/>
      <w:ind w:left="864" w:right="144" w:hanging="432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haracterStyle6">
    <w:name w:val="Character Style 6"/>
    <w:uiPriority w:val="99"/>
    <w:rsid w:val="00667902"/>
    <w:rPr>
      <w:sz w:val="20"/>
    </w:rPr>
  </w:style>
  <w:style w:type="paragraph" w:customStyle="1" w:styleId="Style17">
    <w:name w:val="Style 17"/>
    <w:uiPriority w:val="99"/>
    <w:rsid w:val="00667902"/>
    <w:pPr>
      <w:widowControl w:val="0"/>
      <w:autoSpaceDE w:val="0"/>
      <w:autoSpaceDN w:val="0"/>
      <w:spacing w:after="0" w:line="228" w:lineRule="auto"/>
      <w:ind w:left="864" w:right="216" w:hanging="360"/>
      <w:jc w:val="both"/>
    </w:pPr>
    <w:rPr>
      <w:rFonts w:ascii="Tahoma" w:eastAsia="Times New Roman" w:hAnsi="Tahoma" w:cs="Tahoma"/>
      <w:lang w:eastAsia="it-IT"/>
    </w:rPr>
  </w:style>
  <w:style w:type="character" w:customStyle="1" w:styleId="pp-place-title6">
    <w:name w:val="pp-place-title6"/>
    <w:rsid w:val="00667902"/>
    <w:rPr>
      <w:b/>
      <w:bCs/>
      <w:sz w:val="37"/>
      <w:szCs w:val="37"/>
    </w:rPr>
  </w:style>
  <w:style w:type="character" w:customStyle="1" w:styleId="pp-headline-item">
    <w:name w:val="pp-headline-item"/>
    <w:basedOn w:val="Carpredefinitoparagrafo"/>
    <w:rsid w:val="00667902"/>
  </w:style>
  <w:style w:type="character" w:customStyle="1" w:styleId="telephone">
    <w:name w:val="telephone"/>
    <w:basedOn w:val="Carpredefinitoparagrafo"/>
    <w:rsid w:val="00667902"/>
  </w:style>
  <w:style w:type="character" w:customStyle="1" w:styleId="scrittopiccolo1">
    <w:name w:val="scritto_piccolo1"/>
    <w:rsid w:val="00667902"/>
    <w:rPr>
      <w:rFonts w:ascii="Verdana" w:hAnsi="Verdana" w:hint="default"/>
      <w:color w:val="333333"/>
      <w:sz w:val="14"/>
      <w:szCs w:val="14"/>
    </w:rPr>
  </w:style>
  <w:style w:type="paragraph" w:customStyle="1" w:styleId="Corpodeltesto22">
    <w:name w:val="Corpo del testo 22"/>
    <w:basedOn w:val="Normale"/>
    <w:rsid w:val="00667902"/>
    <w:pPr>
      <w:overflowPunct w:val="0"/>
      <w:autoSpaceDE w:val="0"/>
      <w:autoSpaceDN w:val="0"/>
      <w:adjustRightInd w:val="0"/>
    </w:pPr>
    <w:rPr>
      <w:rFonts w:ascii="Comic Sans MS" w:hAnsi="Comic Sans MS"/>
      <w:b/>
      <w:szCs w:val="20"/>
    </w:rPr>
  </w:style>
  <w:style w:type="paragraph" w:customStyle="1" w:styleId="Corpodeltesto31">
    <w:name w:val="Corpo del testo 31"/>
    <w:basedOn w:val="Normale"/>
    <w:rsid w:val="00667902"/>
    <w:pPr>
      <w:overflowPunct w:val="0"/>
      <w:autoSpaceDE w:val="0"/>
      <w:autoSpaceDN w:val="0"/>
      <w:adjustRightInd w:val="0"/>
      <w:jc w:val="both"/>
    </w:pPr>
    <w:rPr>
      <w:rFonts w:ascii="CG Omega" w:hAnsi="CG Omega"/>
      <w:sz w:val="20"/>
      <w:szCs w:val="20"/>
    </w:rPr>
  </w:style>
  <w:style w:type="paragraph" w:customStyle="1" w:styleId="c8">
    <w:name w:val="c8"/>
    <w:basedOn w:val="Normale"/>
    <w:rsid w:val="00667902"/>
    <w:pPr>
      <w:widowControl w:val="0"/>
      <w:overflowPunct w:val="0"/>
      <w:autoSpaceDE w:val="0"/>
      <w:autoSpaceDN w:val="0"/>
      <w:adjustRightInd w:val="0"/>
      <w:jc w:val="center"/>
    </w:pPr>
    <w:rPr>
      <w:szCs w:val="20"/>
      <w:lang w:val="en-US"/>
    </w:rPr>
  </w:style>
  <w:style w:type="character" w:customStyle="1" w:styleId="spanboldcenterbig">
    <w:name w:val="span_bold_center_big"/>
    <w:basedOn w:val="Carpredefinitoparagrafo"/>
    <w:rsid w:val="00667902"/>
  </w:style>
  <w:style w:type="paragraph" w:customStyle="1" w:styleId="paragrafo">
    <w:name w:val="paragrafo"/>
    <w:basedOn w:val="Normale"/>
    <w:autoRedefine/>
    <w:rsid w:val="00587C41"/>
    <w:pPr>
      <w:widowControl w:val="0"/>
      <w:numPr>
        <w:numId w:val="2"/>
      </w:numPr>
      <w:ind w:left="284" w:right="-1"/>
      <w:jc w:val="both"/>
    </w:pPr>
    <w:rPr>
      <w:sz w:val="22"/>
      <w:szCs w:val="22"/>
    </w:rPr>
  </w:style>
  <w:style w:type="paragraph" w:customStyle="1" w:styleId="Corpodeltesto220">
    <w:name w:val="Corpo del testo 22"/>
    <w:basedOn w:val="Normale"/>
    <w:rsid w:val="00667902"/>
    <w:pPr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b/>
      <w:szCs w:val="20"/>
    </w:rPr>
  </w:style>
  <w:style w:type="character" w:styleId="Riferimentointenso">
    <w:name w:val="Intense Reference"/>
    <w:uiPriority w:val="32"/>
    <w:qFormat/>
    <w:rsid w:val="00667902"/>
    <w:rPr>
      <w:b/>
      <w:bCs/>
      <w:smallCaps/>
      <w:color w:val="C0504D"/>
      <w:spacing w:val="5"/>
      <w:u w:val="single"/>
    </w:rPr>
  </w:style>
  <w:style w:type="paragraph" w:customStyle="1" w:styleId="Default">
    <w:name w:val="Default"/>
    <w:rsid w:val="006679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667902"/>
    <w:pPr>
      <w:spacing w:before="100" w:beforeAutospacing="1" w:after="100" w:afterAutospacing="1"/>
    </w:pPr>
  </w:style>
  <w:style w:type="paragraph" w:styleId="Corpodeltesto3">
    <w:name w:val="Body Text 3"/>
    <w:basedOn w:val="Normale"/>
    <w:link w:val="Corpodeltesto3Carattere"/>
    <w:semiHidden/>
    <w:unhideWhenUsed/>
    <w:rsid w:val="00667902"/>
    <w:pPr>
      <w:spacing w:after="120"/>
    </w:pPr>
    <w:rPr>
      <w:sz w:val="16"/>
      <w:szCs w:val="16"/>
      <w:lang w:val="x-none" w:eastAsia="x-none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66790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Heading1Char">
    <w:name w:val="Heading 1 Char"/>
    <w:rsid w:val="00667902"/>
    <w:rPr>
      <w:rFonts w:ascii="Cambria" w:hAnsi="Cambria" w:cs="Cambria"/>
      <w:smallCaps/>
      <w:color w:val="auto"/>
      <w:sz w:val="28"/>
      <w:szCs w:val="28"/>
    </w:rPr>
  </w:style>
  <w:style w:type="character" w:customStyle="1" w:styleId="Heading2Char">
    <w:name w:val="Heading 2 Char"/>
    <w:rsid w:val="00667902"/>
    <w:rPr>
      <w:rFonts w:ascii="Times New Roman" w:hAnsi="Times New Roman" w:cs="Times New Roman"/>
      <w:snapToGrid w:val="0"/>
      <w:sz w:val="24"/>
      <w:szCs w:val="24"/>
    </w:rPr>
  </w:style>
  <w:style w:type="character" w:customStyle="1" w:styleId="Heading3Char">
    <w:name w:val="Heading 3 Char"/>
    <w:rsid w:val="00667902"/>
    <w:rPr>
      <w:rFonts w:ascii="Arial" w:hAnsi="Arial" w:cs="Arial"/>
      <w:b/>
      <w:bCs/>
      <w:snapToGrid w:val="0"/>
      <w:sz w:val="26"/>
      <w:szCs w:val="26"/>
    </w:rPr>
  </w:style>
  <w:style w:type="character" w:customStyle="1" w:styleId="Heading4Char">
    <w:name w:val="Heading 4 Char"/>
    <w:rsid w:val="00667902"/>
    <w:rPr>
      <w:rFonts w:ascii="Cambria" w:hAnsi="Cambria" w:cs="Cambria"/>
      <w:i/>
      <w:iCs/>
      <w:smallCaps/>
      <w:color w:val="auto"/>
    </w:rPr>
  </w:style>
  <w:style w:type="character" w:customStyle="1" w:styleId="Heading5Char">
    <w:name w:val="Heading 5 Char"/>
    <w:rsid w:val="00667902"/>
    <w:rPr>
      <w:rFonts w:ascii="Times New Roman" w:hAnsi="Times New Roman" w:cs="Times New Roman"/>
      <w:snapToGrid w:val="0"/>
      <w:sz w:val="26"/>
      <w:szCs w:val="26"/>
    </w:rPr>
  </w:style>
  <w:style w:type="character" w:customStyle="1" w:styleId="Heading6Char">
    <w:name w:val="Heading 6 Char"/>
    <w:rsid w:val="00667902"/>
    <w:rPr>
      <w:rFonts w:ascii="Cambria" w:hAnsi="Cambria" w:cs="Cambria"/>
      <w:b/>
      <w:bCs/>
      <w:i/>
      <w:iCs/>
      <w:smallCaps/>
      <w:color w:val="auto"/>
    </w:rPr>
  </w:style>
  <w:style w:type="character" w:customStyle="1" w:styleId="Heading7Char">
    <w:name w:val="Heading 7 Char"/>
    <w:rsid w:val="00667902"/>
    <w:rPr>
      <w:rFonts w:ascii="Cambria" w:hAnsi="Cambria" w:cs="Cambria"/>
      <w:b/>
      <w:bCs/>
      <w:i/>
      <w:iCs/>
      <w:smallCaps/>
      <w:color w:val="auto"/>
    </w:rPr>
  </w:style>
  <w:style w:type="character" w:customStyle="1" w:styleId="Heading8Char">
    <w:name w:val="Heading 8 Char"/>
    <w:rsid w:val="00667902"/>
    <w:rPr>
      <w:rFonts w:ascii="Cambria" w:hAnsi="Cambria" w:cs="Cambria"/>
      <w:b/>
      <w:bCs/>
      <w:smallCaps/>
      <w:color w:val="auto"/>
      <w:sz w:val="20"/>
      <w:szCs w:val="20"/>
    </w:rPr>
  </w:style>
  <w:style w:type="character" w:customStyle="1" w:styleId="Heading9Char">
    <w:name w:val="Heading 9 Char"/>
    <w:rsid w:val="00667902"/>
    <w:rPr>
      <w:rFonts w:ascii="Cambria" w:hAnsi="Cambria" w:cs="Cambria"/>
      <w:b/>
      <w:bCs/>
      <w:i/>
      <w:iCs/>
      <w:smallCaps/>
      <w:color w:val="auto"/>
      <w:sz w:val="20"/>
      <w:szCs w:val="20"/>
    </w:rPr>
  </w:style>
  <w:style w:type="character" w:customStyle="1" w:styleId="DataCarattere">
    <w:name w:val="Data Carattere"/>
    <w:link w:val="Data"/>
    <w:semiHidden/>
    <w:rsid w:val="00667902"/>
    <w:rPr>
      <w:rFonts w:eastAsia="Times New Roman"/>
      <w:sz w:val="24"/>
      <w:szCs w:val="24"/>
    </w:rPr>
  </w:style>
  <w:style w:type="paragraph" w:styleId="Data">
    <w:name w:val="Date"/>
    <w:basedOn w:val="Normale"/>
    <w:next w:val="Normale"/>
    <w:link w:val="DataCarattere"/>
    <w:semiHidden/>
    <w:rsid w:val="00667902"/>
    <w:pPr>
      <w:autoSpaceDE w:val="0"/>
      <w:autoSpaceDN w:val="0"/>
      <w:spacing w:after="240"/>
      <w:jc w:val="both"/>
    </w:pPr>
    <w:rPr>
      <w:rFonts w:asciiTheme="minorHAnsi" w:hAnsiTheme="minorHAnsi" w:cstheme="minorBidi"/>
      <w:lang w:eastAsia="en-US"/>
    </w:rPr>
  </w:style>
  <w:style w:type="character" w:customStyle="1" w:styleId="DataCarattere1">
    <w:name w:val="Data Carattere1"/>
    <w:basedOn w:val="Carpredefinitoparagrafo"/>
    <w:uiPriority w:val="99"/>
    <w:semiHidden/>
    <w:rsid w:val="0066790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ateChar">
    <w:name w:val="Date Char"/>
    <w:rsid w:val="00667902"/>
    <w:rPr>
      <w:rFonts w:ascii="Times New Roman" w:hAnsi="Times New Roman" w:cs="Times New Roman"/>
      <w:snapToGrid w:val="0"/>
      <w:sz w:val="24"/>
      <w:szCs w:val="24"/>
    </w:rPr>
  </w:style>
  <w:style w:type="character" w:customStyle="1" w:styleId="BodyTextChar">
    <w:name w:val="Body Text Char"/>
    <w:rsid w:val="00667902"/>
    <w:rPr>
      <w:rFonts w:ascii="Times New Roman" w:hAnsi="Times New Roman" w:cs="Times New Roman"/>
      <w:snapToGrid w:val="0"/>
      <w:sz w:val="24"/>
      <w:szCs w:val="24"/>
    </w:rPr>
  </w:style>
  <w:style w:type="character" w:customStyle="1" w:styleId="BodyText2Char">
    <w:name w:val="Body Text 2 Char"/>
    <w:rsid w:val="00667902"/>
    <w:rPr>
      <w:rFonts w:ascii="Arial" w:hAnsi="Arial" w:cs="Arial"/>
      <w:b/>
      <w:bCs/>
      <w:snapToGrid w:val="0"/>
      <w:sz w:val="24"/>
      <w:szCs w:val="24"/>
    </w:rPr>
  </w:style>
  <w:style w:type="character" w:customStyle="1" w:styleId="TitleChar">
    <w:name w:val="Title Char"/>
    <w:rsid w:val="00667902"/>
    <w:rPr>
      <w:rFonts w:ascii="Cambria" w:hAnsi="Cambria" w:cs="Cambria"/>
      <w:b/>
      <w:bCs/>
      <w:smallCaps/>
      <w:kern w:val="28"/>
      <w:sz w:val="32"/>
      <w:szCs w:val="32"/>
    </w:rPr>
  </w:style>
  <w:style w:type="paragraph" w:styleId="Didascalia">
    <w:name w:val="caption"/>
    <w:basedOn w:val="Normale"/>
    <w:next w:val="Normale"/>
    <w:qFormat/>
    <w:rsid w:val="00667902"/>
    <w:pPr>
      <w:spacing w:after="200"/>
    </w:pPr>
    <w:rPr>
      <w:rFonts w:ascii="Calibri" w:hAnsi="Calibri"/>
      <w:smallCaps/>
      <w:sz w:val="18"/>
      <w:szCs w:val="18"/>
    </w:rPr>
  </w:style>
  <w:style w:type="character" w:customStyle="1" w:styleId="SubtitleChar">
    <w:name w:val="Subtitle Char"/>
    <w:rsid w:val="00667902"/>
    <w:rPr>
      <w:rFonts w:ascii="Cambria" w:hAnsi="Cambria" w:cs="Cambria"/>
      <w:b/>
      <w:bCs/>
      <w:i/>
      <w:iCs/>
      <w:smallCaps/>
      <w:color w:val="auto"/>
      <w:spacing w:val="15"/>
      <w:sz w:val="24"/>
      <w:szCs w:val="24"/>
    </w:rPr>
  </w:style>
  <w:style w:type="character" w:styleId="Enfasicorsivo">
    <w:name w:val="Emphasis"/>
    <w:uiPriority w:val="20"/>
    <w:qFormat/>
    <w:rsid w:val="00667902"/>
    <w:rPr>
      <w:rFonts w:ascii="Times New Roman" w:hAnsi="Times New Roman" w:cs="Times New Roman"/>
      <w:i/>
      <w:iCs/>
    </w:rPr>
  </w:style>
  <w:style w:type="paragraph" w:customStyle="1" w:styleId="Nessunaspaziatura1">
    <w:name w:val="Nessuna spaziatura1"/>
    <w:rsid w:val="00667902"/>
    <w:pPr>
      <w:spacing w:after="0" w:line="240" w:lineRule="auto"/>
    </w:pPr>
    <w:rPr>
      <w:rFonts w:ascii="Calibri" w:eastAsia="Times New Roman" w:hAnsi="Calibri" w:cs="Times New Roman"/>
      <w:b/>
      <w:bCs/>
      <w:smallCaps/>
      <w:lang w:eastAsia="it-IT"/>
    </w:rPr>
  </w:style>
  <w:style w:type="paragraph" w:customStyle="1" w:styleId="Paragrafoelenco1">
    <w:name w:val="Paragrafo elenco1"/>
    <w:basedOn w:val="Normale"/>
    <w:rsid w:val="00667902"/>
    <w:pPr>
      <w:spacing w:after="200" w:line="276" w:lineRule="auto"/>
      <w:ind w:left="720"/>
    </w:pPr>
    <w:rPr>
      <w:rFonts w:ascii="Calibri" w:hAnsi="Calibri"/>
      <w:b/>
      <w:bCs/>
      <w:smallCaps/>
      <w:sz w:val="22"/>
      <w:szCs w:val="22"/>
    </w:rPr>
  </w:style>
  <w:style w:type="paragraph" w:customStyle="1" w:styleId="Citazione1">
    <w:name w:val="Citazione1"/>
    <w:basedOn w:val="Normale"/>
    <w:next w:val="Normale"/>
    <w:rsid w:val="00667902"/>
    <w:pPr>
      <w:spacing w:after="200" w:line="276" w:lineRule="auto"/>
    </w:pPr>
    <w:rPr>
      <w:rFonts w:ascii="Calibri" w:hAnsi="Calibri"/>
      <w:b/>
      <w:bCs/>
      <w:i/>
      <w:iCs/>
      <w:smallCaps/>
      <w:color w:val="000000"/>
      <w:sz w:val="22"/>
      <w:szCs w:val="22"/>
    </w:rPr>
  </w:style>
  <w:style w:type="character" w:customStyle="1" w:styleId="QuoteChar">
    <w:name w:val="Quote Char"/>
    <w:rsid w:val="00667902"/>
    <w:rPr>
      <w:rFonts w:ascii="Calibri" w:hAnsi="Calibri" w:cs="Calibri"/>
      <w:b/>
      <w:bCs/>
      <w:i/>
      <w:iCs/>
      <w:smallCaps/>
      <w:color w:val="000000"/>
    </w:rPr>
  </w:style>
  <w:style w:type="paragraph" w:customStyle="1" w:styleId="Citazioneintensa1">
    <w:name w:val="Citazione intensa1"/>
    <w:basedOn w:val="Normale"/>
    <w:next w:val="Normale"/>
    <w:rsid w:val="00667902"/>
    <w:pPr>
      <w:pBdr>
        <w:bottom w:val="single" w:sz="4" w:space="4" w:color="auto"/>
      </w:pBdr>
      <w:spacing w:before="200" w:after="280" w:line="276" w:lineRule="auto"/>
      <w:ind w:left="936" w:right="936"/>
    </w:pPr>
    <w:rPr>
      <w:rFonts w:ascii="Calibri" w:hAnsi="Calibri"/>
      <w:i/>
      <w:iCs/>
      <w:smallCaps/>
      <w:sz w:val="22"/>
      <w:szCs w:val="22"/>
    </w:rPr>
  </w:style>
  <w:style w:type="character" w:customStyle="1" w:styleId="IntenseQuoteChar">
    <w:name w:val="Intense Quote Char"/>
    <w:rsid w:val="00667902"/>
    <w:rPr>
      <w:rFonts w:ascii="Calibri" w:hAnsi="Calibri" w:cs="Calibri"/>
      <w:i/>
      <w:iCs/>
      <w:smallCaps/>
      <w:color w:val="auto"/>
    </w:rPr>
  </w:style>
  <w:style w:type="character" w:customStyle="1" w:styleId="Enfasidelicata1">
    <w:name w:val="Enfasi delicata1"/>
    <w:rsid w:val="00667902"/>
    <w:rPr>
      <w:rFonts w:ascii="Times New Roman" w:hAnsi="Times New Roman" w:cs="Times New Roman"/>
      <w:i/>
      <w:iCs/>
      <w:color w:val="808080"/>
    </w:rPr>
  </w:style>
  <w:style w:type="character" w:customStyle="1" w:styleId="Enfasiintensa1">
    <w:name w:val="Enfasi intensa1"/>
    <w:rsid w:val="00667902"/>
    <w:rPr>
      <w:rFonts w:ascii="Times New Roman" w:hAnsi="Times New Roman" w:cs="Times New Roman"/>
      <w:b/>
      <w:bCs/>
      <w:i/>
      <w:iCs/>
      <w:color w:val="auto"/>
    </w:rPr>
  </w:style>
  <w:style w:type="character" w:customStyle="1" w:styleId="Riferimentodelicato1">
    <w:name w:val="Riferimento delicato1"/>
    <w:rsid w:val="00667902"/>
    <w:rPr>
      <w:rFonts w:ascii="Times New Roman" w:hAnsi="Times New Roman" w:cs="Times New Roman"/>
      <w:smallCaps/>
      <w:color w:val="auto"/>
      <w:u w:val="single"/>
    </w:rPr>
  </w:style>
  <w:style w:type="character" w:customStyle="1" w:styleId="Riferimentointenso1">
    <w:name w:val="Riferimento intenso1"/>
    <w:rsid w:val="00667902"/>
    <w:rPr>
      <w:rFonts w:ascii="Times New Roman" w:hAnsi="Times New Roman" w:cs="Times New Roman"/>
      <w:b/>
      <w:bCs/>
      <w:smallCaps/>
      <w:color w:val="auto"/>
      <w:spacing w:val="5"/>
      <w:u w:val="single"/>
    </w:rPr>
  </w:style>
  <w:style w:type="character" w:customStyle="1" w:styleId="Titolodellibro1">
    <w:name w:val="Titolo del libro1"/>
    <w:rsid w:val="00667902"/>
    <w:rPr>
      <w:rFonts w:ascii="Times New Roman" w:hAnsi="Times New Roman" w:cs="Times New Roman"/>
      <w:b/>
      <w:bCs/>
      <w:smallCaps/>
      <w:spacing w:val="5"/>
    </w:rPr>
  </w:style>
  <w:style w:type="paragraph" w:customStyle="1" w:styleId="Titolosommario1">
    <w:name w:val="Titolo sommario1"/>
    <w:basedOn w:val="Titolo1"/>
    <w:next w:val="Normale"/>
    <w:rsid w:val="00667902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 w:val="0"/>
      <w:smallCaps/>
      <w:sz w:val="28"/>
      <w:szCs w:val="28"/>
    </w:rPr>
  </w:style>
  <w:style w:type="character" w:customStyle="1" w:styleId="TestocommentoCarattere">
    <w:name w:val="Testo commento Carattere"/>
    <w:link w:val="Testocommento"/>
    <w:semiHidden/>
    <w:rsid w:val="00667902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667902"/>
    <w:rPr>
      <w:rFonts w:cstheme="minorBidi"/>
      <w:sz w:val="22"/>
      <w:szCs w:val="22"/>
      <w:lang w:eastAsia="en-US"/>
    </w:rPr>
  </w:style>
  <w:style w:type="character" w:customStyle="1" w:styleId="TestocommentoCarattere1">
    <w:name w:val="Testo commento Carattere1"/>
    <w:basedOn w:val="Carpredefinitoparagrafo"/>
    <w:uiPriority w:val="99"/>
    <w:semiHidden/>
    <w:rsid w:val="0066790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rsid w:val="00667902"/>
    <w:rPr>
      <w:rFonts w:ascii="Times New Roman" w:eastAsia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rsid w:val="00667902"/>
    <w:pPr>
      <w:tabs>
        <w:tab w:val="center" w:pos="4819"/>
        <w:tab w:val="right" w:pos="9638"/>
      </w:tabs>
    </w:pPr>
    <w:rPr>
      <w:rFonts w:cstheme="minorBidi"/>
      <w:lang w:eastAsia="en-US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66790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oggettocommentoCarattere">
    <w:name w:val="Soggetto commento Carattere"/>
    <w:link w:val="Soggettocommento"/>
    <w:uiPriority w:val="99"/>
    <w:semiHidden/>
    <w:rsid w:val="00667902"/>
    <w:rPr>
      <w:rFonts w:ascii="Times New Roman" w:eastAsia="Times New Roman" w:hAnsi="Times New Roman"/>
      <w:b/>
      <w:bCs/>
      <w:smallCap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7902"/>
    <w:pPr>
      <w:spacing w:after="200"/>
    </w:pPr>
    <w:rPr>
      <w:b/>
      <w:bCs/>
      <w:smallCaps/>
    </w:rPr>
  </w:style>
  <w:style w:type="character" w:customStyle="1" w:styleId="SoggettocommentoCarattere1">
    <w:name w:val="Soggetto commento Carattere1"/>
    <w:basedOn w:val="TestocommentoCarattere1"/>
    <w:uiPriority w:val="99"/>
    <w:semiHidden/>
    <w:rsid w:val="0066790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667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ile">
    <w:name w:val="Stile"/>
    <w:uiPriority w:val="99"/>
    <w:rsid w:val="0066790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3colonne">
    <w:name w:val="Testo 3 colonne"/>
    <w:rsid w:val="00667902"/>
    <w:pPr>
      <w:spacing w:after="0" w:line="192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customStyle="1" w:styleId="Rientrocorpodeltesto1">
    <w:name w:val="Rientro corpo del testo1"/>
    <w:basedOn w:val="Normale"/>
    <w:rsid w:val="00667902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copyright">
    <w:name w:val="copyright"/>
    <w:basedOn w:val="Carpredefinitoparagrafo"/>
    <w:rsid w:val="00667902"/>
  </w:style>
  <w:style w:type="paragraph" w:styleId="Testonormale">
    <w:name w:val="Plain Text"/>
    <w:basedOn w:val="Normale"/>
    <w:link w:val="TestonormaleCarattere"/>
    <w:uiPriority w:val="99"/>
    <w:semiHidden/>
    <w:unhideWhenUsed/>
    <w:rsid w:val="00667902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67902"/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p9">
    <w:name w:val="p9"/>
    <w:basedOn w:val="Normale"/>
    <w:rsid w:val="00667902"/>
    <w:pPr>
      <w:tabs>
        <w:tab w:val="left" w:pos="740"/>
      </w:tabs>
      <w:suppressAutoHyphens/>
      <w:spacing w:line="280" w:lineRule="atLeast"/>
      <w:ind w:left="700"/>
    </w:pPr>
    <w:rPr>
      <w:szCs w:val="20"/>
      <w:lang w:eastAsia="ar-SA"/>
    </w:rPr>
  </w:style>
  <w:style w:type="paragraph" w:customStyle="1" w:styleId="p11">
    <w:name w:val="p11"/>
    <w:basedOn w:val="Normale"/>
    <w:uiPriority w:val="99"/>
    <w:rsid w:val="00667902"/>
    <w:pPr>
      <w:tabs>
        <w:tab w:val="left" w:pos="720"/>
      </w:tabs>
      <w:suppressAutoHyphens/>
      <w:spacing w:line="260" w:lineRule="atLeast"/>
    </w:pPr>
    <w:rPr>
      <w:szCs w:val="20"/>
      <w:lang w:eastAsia="ar-SA"/>
    </w:rPr>
  </w:style>
  <w:style w:type="paragraph" w:customStyle="1" w:styleId="p12">
    <w:name w:val="p12"/>
    <w:basedOn w:val="Normale"/>
    <w:uiPriority w:val="99"/>
    <w:rsid w:val="00667902"/>
    <w:pPr>
      <w:tabs>
        <w:tab w:val="left" w:pos="720"/>
      </w:tabs>
      <w:suppressAutoHyphens/>
      <w:spacing w:line="260" w:lineRule="atLeast"/>
    </w:pPr>
    <w:rPr>
      <w:szCs w:val="20"/>
      <w:lang w:eastAsia="ar-SA"/>
    </w:rPr>
  </w:style>
  <w:style w:type="paragraph" w:customStyle="1" w:styleId="p13">
    <w:name w:val="p13"/>
    <w:basedOn w:val="Normale"/>
    <w:uiPriority w:val="99"/>
    <w:rsid w:val="00667902"/>
    <w:pPr>
      <w:tabs>
        <w:tab w:val="left" w:pos="380"/>
      </w:tabs>
      <w:suppressAutoHyphens/>
      <w:spacing w:line="240" w:lineRule="atLeast"/>
      <w:ind w:left="1008" w:hanging="432"/>
    </w:pPr>
    <w:rPr>
      <w:szCs w:val="20"/>
      <w:lang w:eastAsia="ar-SA"/>
    </w:rPr>
  </w:style>
  <w:style w:type="paragraph" w:customStyle="1" w:styleId="p5">
    <w:name w:val="p5"/>
    <w:basedOn w:val="Normale"/>
    <w:rsid w:val="00667902"/>
    <w:pPr>
      <w:tabs>
        <w:tab w:val="left" w:pos="720"/>
      </w:tabs>
      <w:suppressAutoHyphens/>
      <w:spacing w:line="260" w:lineRule="atLeast"/>
      <w:jc w:val="both"/>
    </w:pPr>
    <w:rPr>
      <w:szCs w:val="20"/>
      <w:lang w:eastAsia="ar-SA"/>
    </w:rPr>
  </w:style>
  <w:style w:type="paragraph" w:customStyle="1" w:styleId="p4">
    <w:name w:val="p4"/>
    <w:basedOn w:val="Normale"/>
    <w:uiPriority w:val="99"/>
    <w:rsid w:val="00667902"/>
    <w:pPr>
      <w:tabs>
        <w:tab w:val="left" w:pos="720"/>
      </w:tabs>
      <w:suppressAutoHyphens/>
      <w:spacing w:line="260" w:lineRule="atLeast"/>
      <w:jc w:val="both"/>
    </w:pPr>
    <w:rPr>
      <w:szCs w:val="20"/>
      <w:lang w:eastAsia="ar-SA"/>
    </w:rPr>
  </w:style>
  <w:style w:type="paragraph" w:customStyle="1" w:styleId="c22">
    <w:name w:val="c22"/>
    <w:basedOn w:val="Normale"/>
    <w:uiPriority w:val="99"/>
    <w:rsid w:val="00667902"/>
    <w:pPr>
      <w:suppressAutoHyphens/>
      <w:spacing w:line="240" w:lineRule="atLeast"/>
      <w:jc w:val="center"/>
    </w:pPr>
    <w:rPr>
      <w:szCs w:val="20"/>
      <w:lang w:eastAsia="ar-SA"/>
    </w:rPr>
  </w:style>
  <w:style w:type="paragraph" w:customStyle="1" w:styleId="p24">
    <w:name w:val="p24"/>
    <w:basedOn w:val="Normale"/>
    <w:uiPriority w:val="99"/>
    <w:rsid w:val="00667902"/>
    <w:pPr>
      <w:tabs>
        <w:tab w:val="left" w:pos="340"/>
      </w:tabs>
      <w:suppressAutoHyphens/>
      <w:spacing w:line="220" w:lineRule="atLeast"/>
      <w:jc w:val="both"/>
    </w:pPr>
    <w:rPr>
      <w:szCs w:val="20"/>
      <w:lang w:eastAsia="ar-SA"/>
    </w:rPr>
  </w:style>
  <w:style w:type="paragraph" w:customStyle="1" w:styleId="Titolo11">
    <w:name w:val="Titolo 11"/>
    <w:basedOn w:val="Normale"/>
    <w:next w:val="Normale"/>
    <w:rsid w:val="00667902"/>
    <w:pPr>
      <w:keepNext/>
      <w:numPr>
        <w:numId w:val="1"/>
      </w:numPr>
      <w:suppressAutoHyphens/>
      <w:jc w:val="center"/>
    </w:pPr>
    <w:rPr>
      <w:b/>
      <w:bCs/>
      <w:sz w:val="20"/>
      <w:szCs w:val="20"/>
      <w:lang w:eastAsia="ar-SA"/>
    </w:rPr>
  </w:style>
  <w:style w:type="paragraph" w:customStyle="1" w:styleId="sche4">
    <w:name w:val="sche_4"/>
    <w:rsid w:val="0066790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Carpredefinitoparagrafo1">
    <w:name w:val="Car. predefinito paragrafo1"/>
    <w:rsid w:val="00667902"/>
  </w:style>
  <w:style w:type="character" w:customStyle="1" w:styleId="NormalBoldChar">
    <w:name w:val="NormalBold Char"/>
    <w:rsid w:val="00667902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667902"/>
    <w:rPr>
      <w:b/>
      <w:i/>
      <w:spacing w:val="0"/>
    </w:rPr>
  </w:style>
  <w:style w:type="character" w:customStyle="1" w:styleId="Rimandonotaapidipagina1">
    <w:name w:val="Rimando nota a piè di pagina1"/>
    <w:rsid w:val="00667902"/>
    <w:rPr>
      <w:shd w:val="clear" w:color="auto" w:fill="FFFFFF"/>
      <w:vertAlign w:val="superscript"/>
    </w:rPr>
  </w:style>
  <w:style w:type="character" w:customStyle="1" w:styleId="ListLabel1">
    <w:name w:val="ListLabel 1"/>
    <w:rsid w:val="00667902"/>
    <w:rPr>
      <w:color w:val="000000"/>
    </w:rPr>
  </w:style>
  <w:style w:type="character" w:customStyle="1" w:styleId="ListLabel2">
    <w:name w:val="ListLabel 2"/>
    <w:rsid w:val="00667902"/>
    <w:rPr>
      <w:sz w:val="16"/>
      <w:szCs w:val="16"/>
    </w:rPr>
  </w:style>
  <w:style w:type="character" w:customStyle="1" w:styleId="ListLabel3">
    <w:name w:val="ListLabel 3"/>
    <w:rsid w:val="00667902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667902"/>
    <w:rPr>
      <w:i w:val="0"/>
    </w:rPr>
  </w:style>
  <w:style w:type="character" w:customStyle="1" w:styleId="ListLabel5">
    <w:name w:val="ListLabel 5"/>
    <w:rsid w:val="00667902"/>
    <w:rPr>
      <w:rFonts w:ascii="Arial" w:hAnsi="Arial"/>
      <w:i w:val="0"/>
      <w:sz w:val="15"/>
    </w:rPr>
  </w:style>
  <w:style w:type="character" w:customStyle="1" w:styleId="ListLabel6">
    <w:name w:val="ListLabel 6"/>
    <w:rsid w:val="00667902"/>
    <w:rPr>
      <w:color w:val="000000"/>
    </w:rPr>
  </w:style>
  <w:style w:type="character" w:customStyle="1" w:styleId="ListLabel7">
    <w:name w:val="ListLabel 7"/>
    <w:rsid w:val="00667902"/>
    <w:rPr>
      <w:rFonts w:eastAsia="Calibri" w:cs="Arial"/>
      <w:b w:val="0"/>
      <w:color w:val="00000A"/>
    </w:rPr>
  </w:style>
  <w:style w:type="character" w:customStyle="1" w:styleId="ListLabel8">
    <w:name w:val="ListLabel 8"/>
    <w:rsid w:val="00667902"/>
    <w:rPr>
      <w:rFonts w:cs="Courier New"/>
    </w:rPr>
  </w:style>
  <w:style w:type="character" w:customStyle="1" w:styleId="ListLabel9">
    <w:name w:val="ListLabel 9"/>
    <w:rsid w:val="00667902"/>
    <w:rPr>
      <w:rFonts w:cs="Courier New"/>
    </w:rPr>
  </w:style>
  <w:style w:type="character" w:customStyle="1" w:styleId="ListLabel10">
    <w:name w:val="ListLabel 10"/>
    <w:rsid w:val="00667902"/>
    <w:rPr>
      <w:rFonts w:cs="Courier New"/>
    </w:rPr>
  </w:style>
  <w:style w:type="character" w:customStyle="1" w:styleId="ListLabel11">
    <w:name w:val="ListLabel 11"/>
    <w:rsid w:val="00667902"/>
    <w:rPr>
      <w:rFonts w:eastAsia="Calibri" w:cs="Arial"/>
    </w:rPr>
  </w:style>
  <w:style w:type="character" w:customStyle="1" w:styleId="ListLabel12">
    <w:name w:val="ListLabel 12"/>
    <w:rsid w:val="00667902"/>
    <w:rPr>
      <w:rFonts w:cs="Courier New"/>
    </w:rPr>
  </w:style>
  <w:style w:type="character" w:customStyle="1" w:styleId="ListLabel13">
    <w:name w:val="ListLabel 13"/>
    <w:rsid w:val="00667902"/>
    <w:rPr>
      <w:rFonts w:cs="Courier New"/>
    </w:rPr>
  </w:style>
  <w:style w:type="character" w:customStyle="1" w:styleId="ListLabel14">
    <w:name w:val="ListLabel 14"/>
    <w:rsid w:val="00667902"/>
    <w:rPr>
      <w:rFonts w:cs="Courier New"/>
    </w:rPr>
  </w:style>
  <w:style w:type="character" w:customStyle="1" w:styleId="ListLabel15">
    <w:name w:val="ListLabel 15"/>
    <w:rsid w:val="00667902"/>
    <w:rPr>
      <w:rFonts w:eastAsia="Calibri" w:cs="Arial"/>
      <w:color w:val="FF0000"/>
    </w:rPr>
  </w:style>
  <w:style w:type="character" w:customStyle="1" w:styleId="ListLabel16">
    <w:name w:val="ListLabel 16"/>
    <w:rsid w:val="00667902"/>
    <w:rPr>
      <w:rFonts w:cs="Courier New"/>
    </w:rPr>
  </w:style>
  <w:style w:type="character" w:customStyle="1" w:styleId="ListLabel17">
    <w:name w:val="ListLabel 17"/>
    <w:rsid w:val="00667902"/>
    <w:rPr>
      <w:rFonts w:cs="Courier New"/>
    </w:rPr>
  </w:style>
  <w:style w:type="character" w:customStyle="1" w:styleId="ListLabel18">
    <w:name w:val="ListLabel 18"/>
    <w:rsid w:val="00667902"/>
    <w:rPr>
      <w:rFonts w:cs="Courier New"/>
    </w:rPr>
  </w:style>
  <w:style w:type="character" w:customStyle="1" w:styleId="ListLabel19">
    <w:name w:val="ListLabel 19"/>
    <w:rsid w:val="00667902"/>
    <w:rPr>
      <w:rFonts w:cs="Courier New"/>
    </w:rPr>
  </w:style>
  <w:style w:type="character" w:customStyle="1" w:styleId="ListLabel20">
    <w:name w:val="ListLabel 20"/>
    <w:rsid w:val="00667902"/>
    <w:rPr>
      <w:rFonts w:cs="Courier New"/>
    </w:rPr>
  </w:style>
  <w:style w:type="character" w:customStyle="1" w:styleId="ListLabel21">
    <w:name w:val="ListLabel 21"/>
    <w:rsid w:val="00667902"/>
    <w:rPr>
      <w:rFonts w:cs="Courier New"/>
    </w:rPr>
  </w:style>
  <w:style w:type="character" w:customStyle="1" w:styleId="Caratterenotaapidipagina">
    <w:name w:val="Carattere nota a piè di pagina"/>
    <w:rsid w:val="00667902"/>
  </w:style>
  <w:style w:type="character" w:styleId="Rimandonotaapidipagina">
    <w:name w:val="footnote reference"/>
    <w:rsid w:val="00667902"/>
    <w:rPr>
      <w:vertAlign w:val="superscript"/>
    </w:rPr>
  </w:style>
  <w:style w:type="character" w:styleId="Rimandonotadichiusura">
    <w:name w:val="endnote reference"/>
    <w:rsid w:val="00667902"/>
    <w:rPr>
      <w:vertAlign w:val="superscript"/>
    </w:rPr>
  </w:style>
  <w:style w:type="character" w:customStyle="1" w:styleId="Caratterenotadichiusura">
    <w:name w:val="Carattere nota di chiusura"/>
    <w:rsid w:val="00667902"/>
  </w:style>
  <w:style w:type="character" w:customStyle="1" w:styleId="ListLabel22">
    <w:name w:val="ListLabel 22"/>
    <w:rsid w:val="00667902"/>
    <w:rPr>
      <w:sz w:val="16"/>
      <w:szCs w:val="16"/>
    </w:rPr>
  </w:style>
  <w:style w:type="character" w:customStyle="1" w:styleId="ListLabel23">
    <w:name w:val="ListLabel 23"/>
    <w:rsid w:val="00667902"/>
    <w:rPr>
      <w:rFonts w:ascii="Arial" w:hAnsi="Arial" w:cs="Symbol"/>
      <w:sz w:val="15"/>
    </w:rPr>
  </w:style>
  <w:style w:type="character" w:customStyle="1" w:styleId="ListLabel24">
    <w:name w:val="ListLabel 24"/>
    <w:rsid w:val="00667902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667902"/>
    <w:rPr>
      <w:rFonts w:ascii="Arial" w:hAnsi="Arial"/>
      <w:i w:val="0"/>
      <w:sz w:val="15"/>
    </w:rPr>
  </w:style>
  <w:style w:type="character" w:customStyle="1" w:styleId="ListLabel26">
    <w:name w:val="ListLabel 26"/>
    <w:rsid w:val="00667902"/>
    <w:rPr>
      <w:rFonts w:ascii="Arial" w:hAnsi="Arial" w:cs="Symbol"/>
      <w:sz w:val="15"/>
    </w:rPr>
  </w:style>
  <w:style w:type="character" w:customStyle="1" w:styleId="ListLabel27">
    <w:name w:val="ListLabel 27"/>
    <w:rsid w:val="00667902"/>
    <w:rPr>
      <w:rFonts w:ascii="Arial" w:hAnsi="Arial" w:cs="Courier New"/>
      <w:sz w:val="14"/>
    </w:rPr>
  </w:style>
  <w:style w:type="character" w:customStyle="1" w:styleId="ListLabel28">
    <w:name w:val="ListLabel 28"/>
    <w:rsid w:val="00667902"/>
    <w:rPr>
      <w:rFonts w:cs="Courier New"/>
    </w:rPr>
  </w:style>
  <w:style w:type="character" w:customStyle="1" w:styleId="ListLabel29">
    <w:name w:val="ListLabel 29"/>
    <w:rsid w:val="00667902"/>
    <w:rPr>
      <w:rFonts w:cs="Wingdings"/>
    </w:rPr>
  </w:style>
  <w:style w:type="character" w:customStyle="1" w:styleId="ListLabel30">
    <w:name w:val="ListLabel 30"/>
    <w:rsid w:val="00667902"/>
    <w:rPr>
      <w:rFonts w:cs="Symbol"/>
    </w:rPr>
  </w:style>
  <w:style w:type="character" w:customStyle="1" w:styleId="ListLabel31">
    <w:name w:val="ListLabel 31"/>
    <w:rsid w:val="00667902"/>
    <w:rPr>
      <w:rFonts w:cs="Courier New"/>
    </w:rPr>
  </w:style>
  <w:style w:type="character" w:customStyle="1" w:styleId="ListLabel32">
    <w:name w:val="ListLabel 32"/>
    <w:rsid w:val="00667902"/>
    <w:rPr>
      <w:rFonts w:cs="Wingdings"/>
    </w:rPr>
  </w:style>
  <w:style w:type="character" w:customStyle="1" w:styleId="ListLabel33">
    <w:name w:val="ListLabel 33"/>
    <w:rsid w:val="00667902"/>
    <w:rPr>
      <w:rFonts w:cs="Symbol"/>
    </w:rPr>
  </w:style>
  <w:style w:type="character" w:customStyle="1" w:styleId="ListLabel34">
    <w:name w:val="ListLabel 34"/>
    <w:rsid w:val="00667902"/>
    <w:rPr>
      <w:rFonts w:cs="Courier New"/>
    </w:rPr>
  </w:style>
  <w:style w:type="character" w:customStyle="1" w:styleId="ListLabel35">
    <w:name w:val="ListLabel 35"/>
    <w:rsid w:val="00667902"/>
    <w:rPr>
      <w:rFonts w:cs="Wingdings"/>
    </w:rPr>
  </w:style>
  <w:style w:type="character" w:customStyle="1" w:styleId="ListLabel36">
    <w:name w:val="ListLabel 36"/>
    <w:rsid w:val="00667902"/>
    <w:rPr>
      <w:rFonts w:ascii="Arial" w:hAnsi="Arial" w:cs="Symbol"/>
      <w:sz w:val="15"/>
    </w:rPr>
  </w:style>
  <w:style w:type="character" w:customStyle="1" w:styleId="ListLabel37">
    <w:name w:val="ListLabel 37"/>
    <w:rsid w:val="00667902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667902"/>
    <w:rPr>
      <w:rFonts w:ascii="Arial" w:hAnsi="Arial"/>
      <w:i w:val="0"/>
      <w:sz w:val="15"/>
    </w:rPr>
  </w:style>
  <w:style w:type="character" w:customStyle="1" w:styleId="ListLabel39">
    <w:name w:val="ListLabel 39"/>
    <w:rsid w:val="00667902"/>
    <w:rPr>
      <w:rFonts w:ascii="Arial" w:hAnsi="Arial" w:cs="Symbol"/>
      <w:sz w:val="15"/>
    </w:rPr>
  </w:style>
  <w:style w:type="character" w:customStyle="1" w:styleId="ListLabel40">
    <w:name w:val="ListLabel 40"/>
    <w:rsid w:val="00667902"/>
    <w:rPr>
      <w:rFonts w:cs="Courier New"/>
      <w:sz w:val="14"/>
    </w:rPr>
  </w:style>
  <w:style w:type="character" w:customStyle="1" w:styleId="ListLabel41">
    <w:name w:val="ListLabel 41"/>
    <w:rsid w:val="00667902"/>
    <w:rPr>
      <w:rFonts w:cs="Courier New"/>
    </w:rPr>
  </w:style>
  <w:style w:type="character" w:customStyle="1" w:styleId="ListLabel42">
    <w:name w:val="ListLabel 42"/>
    <w:rsid w:val="00667902"/>
    <w:rPr>
      <w:rFonts w:cs="Wingdings"/>
    </w:rPr>
  </w:style>
  <w:style w:type="character" w:customStyle="1" w:styleId="ListLabel43">
    <w:name w:val="ListLabel 43"/>
    <w:rsid w:val="00667902"/>
    <w:rPr>
      <w:rFonts w:cs="Symbol"/>
    </w:rPr>
  </w:style>
  <w:style w:type="character" w:customStyle="1" w:styleId="ListLabel44">
    <w:name w:val="ListLabel 44"/>
    <w:rsid w:val="00667902"/>
    <w:rPr>
      <w:rFonts w:cs="Courier New"/>
    </w:rPr>
  </w:style>
  <w:style w:type="character" w:customStyle="1" w:styleId="ListLabel45">
    <w:name w:val="ListLabel 45"/>
    <w:rsid w:val="00667902"/>
    <w:rPr>
      <w:rFonts w:cs="Wingdings"/>
    </w:rPr>
  </w:style>
  <w:style w:type="character" w:customStyle="1" w:styleId="ListLabel46">
    <w:name w:val="ListLabel 46"/>
    <w:rsid w:val="00667902"/>
    <w:rPr>
      <w:rFonts w:cs="Symbol"/>
    </w:rPr>
  </w:style>
  <w:style w:type="character" w:customStyle="1" w:styleId="ListLabel47">
    <w:name w:val="ListLabel 47"/>
    <w:rsid w:val="00667902"/>
    <w:rPr>
      <w:rFonts w:cs="Courier New"/>
    </w:rPr>
  </w:style>
  <w:style w:type="character" w:customStyle="1" w:styleId="ListLabel48">
    <w:name w:val="ListLabel 48"/>
    <w:rsid w:val="00667902"/>
    <w:rPr>
      <w:rFonts w:cs="Wingdings"/>
    </w:rPr>
  </w:style>
  <w:style w:type="character" w:customStyle="1" w:styleId="ListLabel49">
    <w:name w:val="ListLabel 49"/>
    <w:rsid w:val="00667902"/>
    <w:rPr>
      <w:rFonts w:ascii="Arial" w:hAnsi="Arial" w:cs="Symbol"/>
      <w:sz w:val="15"/>
    </w:rPr>
  </w:style>
  <w:style w:type="character" w:customStyle="1" w:styleId="ListLabel50">
    <w:name w:val="ListLabel 50"/>
    <w:rsid w:val="00667902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667902"/>
    <w:rPr>
      <w:rFonts w:ascii="Arial" w:hAnsi="Arial"/>
      <w:i w:val="0"/>
      <w:sz w:val="15"/>
    </w:rPr>
  </w:style>
  <w:style w:type="character" w:customStyle="1" w:styleId="ListLabel52">
    <w:name w:val="ListLabel 52"/>
    <w:rsid w:val="00667902"/>
    <w:rPr>
      <w:rFonts w:ascii="Arial" w:hAnsi="Arial" w:cs="Symbol"/>
      <w:sz w:val="15"/>
    </w:rPr>
  </w:style>
  <w:style w:type="character" w:customStyle="1" w:styleId="ListLabel53">
    <w:name w:val="ListLabel 53"/>
    <w:rsid w:val="00667902"/>
    <w:rPr>
      <w:rFonts w:cs="Courier New"/>
      <w:sz w:val="14"/>
    </w:rPr>
  </w:style>
  <w:style w:type="character" w:customStyle="1" w:styleId="ListLabel54">
    <w:name w:val="ListLabel 54"/>
    <w:rsid w:val="00667902"/>
    <w:rPr>
      <w:rFonts w:cs="Courier New"/>
    </w:rPr>
  </w:style>
  <w:style w:type="character" w:customStyle="1" w:styleId="ListLabel55">
    <w:name w:val="ListLabel 55"/>
    <w:rsid w:val="00667902"/>
    <w:rPr>
      <w:rFonts w:cs="Wingdings"/>
    </w:rPr>
  </w:style>
  <w:style w:type="character" w:customStyle="1" w:styleId="ListLabel56">
    <w:name w:val="ListLabel 56"/>
    <w:rsid w:val="00667902"/>
    <w:rPr>
      <w:rFonts w:cs="Symbol"/>
    </w:rPr>
  </w:style>
  <w:style w:type="character" w:customStyle="1" w:styleId="ListLabel57">
    <w:name w:val="ListLabel 57"/>
    <w:rsid w:val="00667902"/>
    <w:rPr>
      <w:rFonts w:cs="Courier New"/>
    </w:rPr>
  </w:style>
  <w:style w:type="character" w:customStyle="1" w:styleId="ListLabel58">
    <w:name w:val="ListLabel 58"/>
    <w:rsid w:val="00667902"/>
    <w:rPr>
      <w:rFonts w:cs="Wingdings"/>
    </w:rPr>
  </w:style>
  <w:style w:type="character" w:customStyle="1" w:styleId="ListLabel59">
    <w:name w:val="ListLabel 59"/>
    <w:rsid w:val="00667902"/>
    <w:rPr>
      <w:rFonts w:cs="Symbol"/>
    </w:rPr>
  </w:style>
  <w:style w:type="character" w:customStyle="1" w:styleId="ListLabel60">
    <w:name w:val="ListLabel 60"/>
    <w:rsid w:val="00667902"/>
    <w:rPr>
      <w:rFonts w:cs="Courier New"/>
    </w:rPr>
  </w:style>
  <w:style w:type="character" w:customStyle="1" w:styleId="ListLabel61">
    <w:name w:val="ListLabel 61"/>
    <w:rsid w:val="00667902"/>
    <w:rPr>
      <w:rFonts w:cs="Wingdings"/>
    </w:rPr>
  </w:style>
  <w:style w:type="character" w:customStyle="1" w:styleId="ListLabel62">
    <w:name w:val="ListLabel 62"/>
    <w:rsid w:val="00667902"/>
    <w:rPr>
      <w:rFonts w:ascii="Arial" w:hAnsi="Arial" w:cs="Symbol"/>
      <w:sz w:val="15"/>
    </w:rPr>
  </w:style>
  <w:style w:type="character" w:customStyle="1" w:styleId="ListLabel63">
    <w:name w:val="ListLabel 63"/>
    <w:rsid w:val="00667902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667902"/>
    <w:rPr>
      <w:rFonts w:ascii="Arial" w:hAnsi="Arial"/>
      <w:i w:val="0"/>
      <w:sz w:val="15"/>
    </w:rPr>
  </w:style>
  <w:style w:type="character" w:customStyle="1" w:styleId="ListLabel65">
    <w:name w:val="ListLabel 65"/>
    <w:rsid w:val="00667902"/>
    <w:rPr>
      <w:rFonts w:ascii="Arial" w:hAnsi="Arial" w:cs="Symbol"/>
      <w:sz w:val="15"/>
    </w:rPr>
  </w:style>
  <w:style w:type="character" w:customStyle="1" w:styleId="ListLabel66">
    <w:name w:val="ListLabel 66"/>
    <w:rsid w:val="00667902"/>
    <w:rPr>
      <w:rFonts w:cs="Courier New"/>
      <w:sz w:val="14"/>
    </w:rPr>
  </w:style>
  <w:style w:type="character" w:customStyle="1" w:styleId="ListLabel67">
    <w:name w:val="ListLabel 67"/>
    <w:rsid w:val="00667902"/>
    <w:rPr>
      <w:rFonts w:cs="Courier New"/>
    </w:rPr>
  </w:style>
  <w:style w:type="character" w:customStyle="1" w:styleId="ListLabel68">
    <w:name w:val="ListLabel 68"/>
    <w:rsid w:val="00667902"/>
    <w:rPr>
      <w:rFonts w:cs="Wingdings"/>
    </w:rPr>
  </w:style>
  <w:style w:type="character" w:customStyle="1" w:styleId="ListLabel69">
    <w:name w:val="ListLabel 69"/>
    <w:rsid w:val="00667902"/>
    <w:rPr>
      <w:rFonts w:cs="Symbol"/>
    </w:rPr>
  </w:style>
  <w:style w:type="character" w:customStyle="1" w:styleId="ListLabel70">
    <w:name w:val="ListLabel 70"/>
    <w:rsid w:val="00667902"/>
    <w:rPr>
      <w:rFonts w:cs="Courier New"/>
    </w:rPr>
  </w:style>
  <w:style w:type="character" w:customStyle="1" w:styleId="ListLabel71">
    <w:name w:val="ListLabel 71"/>
    <w:rsid w:val="00667902"/>
    <w:rPr>
      <w:rFonts w:cs="Wingdings"/>
    </w:rPr>
  </w:style>
  <w:style w:type="character" w:customStyle="1" w:styleId="ListLabel72">
    <w:name w:val="ListLabel 72"/>
    <w:rsid w:val="00667902"/>
    <w:rPr>
      <w:rFonts w:cs="Symbol"/>
    </w:rPr>
  </w:style>
  <w:style w:type="character" w:customStyle="1" w:styleId="ListLabel73">
    <w:name w:val="ListLabel 73"/>
    <w:rsid w:val="00667902"/>
    <w:rPr>
      <w:rFonts w:cs="Courier New"/>
    </w:rPr>
  </w:style>
  <w:style w:type="character" w:customStyle="1" w:styleId="ListLabel74">
    <w:name w:val="ListLabel 74"/>
    <w:rsid w:val="00667902"/>
    <w:rPr>
      <w:rFonts w:cs="Wingdings"/>
    </w:rPr>
  </w:style>
  <w:style w:type="paragraph" w:customStyle="1" w:styleId="Titolo10">
    <w:name w:val="Titolo1"/>
    <w:basedOn w:val="Normale"/>
    <w:next w:val="Corpotesto"/>
    <w:rsid w:val="00667902"/>
    <w:pPr>
      <w:keepNext/>
      <w:suppressAutoHyphens/>
      <w:spacing w:before="240" w:after="120"/>
    </w:pPr>
    <w:rPr>
      <w:rFonts w:ascii="Liberation Sans" w:eastAsia="Arial Unicode MS" w:hAnsi="Liberation Sans" w:cs="Mangal"/>
      <w:color w:val="00000A"/>
      <w:kern w:val="1"/>
      <w:sz w:val="28"/>
      <w:szCs w:val="28"/>
      <w:lang w:bidi="it-IT"/>
    </w:rPr>
  </w:style>
  <w:style w:type="paragraph" w:styleId="Elenco">
    <w:name w:val="List"/>
    <w:basedOn w:val="Corpotesto"/>
    <w:rsid w:val="00667902"/>
    <w:pPr>
      <w:suppressAutoHyphens/>
      <w:spacing w:after="140" w:line="288" w:lineRule="auto"/>
    </w:pPr>
    <w:rPr>
      <w:rFonts w:eastAsia="Calibri" w:cs="Mangal"/>
      <w:color w:val="00000A"/>
      <w:kern w:val="1"/>
      <w:szCs w:val="22"/>
      <w:lang w:bidi="it-IT"/>
    </w:rPr>
  </w:style>
  <w:style w:type="paragraph" w:customStyle="1" w:styleId="Indice">
    <w:name w:val="Indice"/>
    <w:basedOn w:val="Normale"/>
    <w:rsid w:val="00667902"/>
    <w:pPr>
      <w:suppressLineNumbers/>
      <w:suppressAutoHyphens/>
      <w:spacing w:before="120" w:after="120"/>
    </w:pPr>
    <w:rPr>
      <w:rFonts w:eastAsia="Calibri" w:cs="Mangal"/>
      <w:color w:val="00000A"/>
      <w:kern w:val="1"/>
      <w:szCs w:val="22"/>
      <w:lang w:bidi="it-IT"/>
    </w:rPr>
  </w:style>
  <w:style w:type="paragraph" w:customStyle="1" w:styleId="NormalBold">
    <w:name w:val="NormalBold"/>
    <w:basedOn w:val="Normale"/>
    <w:rsid w:val="00667902"/>
    <w:pPr>
      <w:widowControl w:val="0"/>
      <w:suppressAutoHyphens/>
    </w:pPr>
    <w:rPr>
      <w:b/>
      <w:color w:val="00000A"/>
      <w:kern w:val="1"/>
      <w:szCs w:val="22"/>
      <w:lang w:bidi="it-IT"/>
    </w:rPr>
  </w:style>
  <w:style w:type="paragraph" w:customStyle="1" w:styleId="Testonotaapidipagina1">
    <w:name w:val="Testo nota a piè di pagina1"/>
    <w:basedOn w:val="Normale"/>
    <w:rsid w:val="00667902"/>
    <w:pPr>
      <w:suppressAutoHyphens/>
      <w:ind w:left="720" w:hanging="720"/>
    </w:pPr>
    <w:rPr>
      <w:rFonts w:eastAsia="Calibri"/>
      <w:color w:val="00000A"/>
      <w:kern w:val="1"/>
      <w:sz w:val="20"/>
      <w:szCs w:val="20"/>
      <w:lang w:bidi="it-IT"/>
    </w:rPr>
  </w:style>
  <w:style w:type="paragraph" w:customStyle="1" w:styleId="Text1">
    <w:name w:val="Text 1"/>
    <w:basedOn w:val="Normale"/>
    <w:rsid w:val="00667902"/>
    <w:pPr>
      <w:suppressAutoHyphens/>
      <w:spacing w:before="120" w:after="120"/>
      <w:ind w:left="850"/>
    </w:pPr>
    <w:rPr>
      <w:rFonts w:eastAsia="Calibri"/>
      <w:color w:val="00000A"/>
      <w:kern w:val="1"/>
      <w:szCs w:val="22"/>
      <w:lang w:bidi="it-IT"/>
    </w:rPr>
  </w:style>
  <w:style w:type="paragraph" w:customStyle="1" w:styleId="NormalLeft">
    <w:name w:val="Normal Left"/>
    <w:basedOn w:val="Normale"/>
    <w:rsid w:val="00667902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Tiret0">
    <w:name w:val="Tiret 0"/>
    <w:basedOn w:val="Normale"/>
    <w:rsid w:val="00667902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Tiret1">
    <w:name w:val="Tiret 1"/>
    <w:basedOn w:val="Normale"/>
    <w:rsid w:val="00667902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NumPar1">
    <w:name w:val="NumPar 1"/>
    <w:basedOn w:val="Normale"/>
    <w:rsid w:val="00667902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NumPar2">
    <w:name w:val="NumPar 2"/>
    <w:basedOn w:val="Normale"/>
    <w:rsid w:val="00667902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NumPar3">
    <w:name w:val="NumPar 3"/>
    <w:basedOn w:val="Normale"/>
    <w:rsid w:val="00667902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NumPar4">
    <w:name w:val="NumPar 4"/>
    <w:basedOn w:val="Normale"/>
    <w:rsid w:val="00667902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ChapterTitle">
    <w:name w:val="ChapterTitle"/>
    <w:basedOn w:val="Normale"/>
    <w:rsid w:val="00667902"/>
    <w:pPr>
      <w:keepNext/>
      <w:suppressAutoHyphens/>
      <w:spacing w:before="120" w:after="360"/>
      <w:jc w:val="center"/>
    </w:pPr>
    <w:rPr>
      <w:rFonts w:eastAsia="Calibri"/>
      <w:b/>
      <w:color w:val="00000A"/>
      <w:kern w:val="1"/>
      <w:sz w:val="32"/>
      <w:szCs w:val="22"/>
      <w:lang w:bidi="it-IT"/>
    </w:rPr>
  </w:style>
  <w:style w:type="paragraph" w:customStyle="1" w:styleId="SectionTitle">
    <w:name w:val="SectionTitle"/>
    <w:basedOn w:val="Normale"/>
    <w:rsid w:val="00667902"/>
    <w:pPr>
      <w:keepNext/>
      <w:suppressAutoHyphens/>
      <w:spacing w:before="120" w:after="360"/>
      <w:jc w:val="center"/>
    </w:pPr>
    <w:rPr>
      <w:rFonts w:eastAsia="Calibri"/>
      <w:b/>
      <w:smallCaps/>
      <w:color w:val="00000A"/>
      <w:kern w:val="1"/>
      <w:sz w:val="28"/>
      <w:szCs w:val="22"/>
      <w:lang w:bidi="it-IT"/>
    </w:rPr>
  </w:style>
  <w:style w:type="paragraph" w:customStyle="1" w:styleId="Annexetitre">
    <w:name w:val="Annexe titre"/>
    <w:basedOn w:val="Normale"/>
    <w:rsid w:val="00667902"/>
    <w:pPr>
      <w:suppressAutoHyphens/>
      <w:spacing w:before="120" w:after="120"/>
      <w:jc w:val="center"/>
    </w:pPr>
    <w:rPr>
      <w:rFonts w:eastAsia="Calibri"/>
      <w:b/>
      <w:color w:val="00000A"/>
      <w:kern w:val="1"/>
      <w:szCs w:val="22"/>
      <w:u w:val="single"/>
      <w:lang w:bidi="it-IT"/>
    </w:rPr>
  </w:style>
  <w:style w:type="paragraph" w:customStyle="1" w:styleId="Titrearticle">
    <w:name w:val="Titre article"/>
    <w:basedOn w:val="Normale"/>
    <w:rsid w:val="00667902"/>
    <w:pPr>
      <w:keepNext/>
      <w:suppressAutoHyphens/>
      <w:spacing w:before="360" w:after="120"/>
      <w:jc w:val="center"/>
    </w:pPr>
    <w:rPr>
      <w:rFonts w:eastAsia="Calibri"/>
      <w:i/>
      <w:color w:val="00000A"/>
      <w:kern w:val="1"/>
      <w:szCs w:val="22"/>
      <w:lang w:bidi="it-IT"/>
    </w:rPr>
  </w:style>
  <w:style w:type="paragraph" w:customStyle="1" w:styleId="Paragrafoelenco2">
    <w:name w:val="Paragrafo elenco2"/>
    <w:basedOn w:val="Normale"/>
    <w:rsid w:val="00667902"/>
    <w:pPr>
      <w:suppressAutoHyphens/>
      <w:spacing w:before="120" w:after="120"/>
      <w:ind w:left="720"/>
      <w:contextualSpacing/>
    </w:pPr>
    <w:rPr>
      <w:rFonts w:eastAsia="Calibri"/>
      <w:color w:val="00000A"/>
      <w:kern w:val="1"/>
      <w:szCs w:val="22"/>
      <w:lang w:bidi="it-IT"/>
    </w:rPr>
  </w:style>
  <w:style w:type="paragraph" w:customStyle="1" w:styleId="Testofumetto1">
    <w:name w:val="Testo fumetto1"/>
    <w:basedOn w:val="Normale"/>
    <w:rsid w:val="00667902"/>
    <w:pPr>
      <w:suppressAutoHyphens/>
    </w:pPr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Web1">
    <w:name w:val="Normale (Web)1"/>
    <w:basedOn w:val="Normale"/>
    <w:rsid w:val="00667902"/>
    <w:pPr>
      <w:suppressAutoHyphens/>
      <w:spacing w:before="280" w:after="280"/>
    </w:pPr>
    <w:rPr>
      <w:color w:val="00000A"/>
      <w:kern w:val="1"/>
    </w:rPr>
  </w:style>
  <w:style w:type="paragraph" w:customStyle="1" w:styleId="Contenutotabella">
    <w:name w:val="Contenuto tabella"/>
    <w:basedOn w:val="Normale"/>
    <w:rsid w:val="00667902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Titolotabella">
    <w:name w:val="Titolo tabella"/>
    <w:basedOn w:val="Contenutotabella"/>
    <w:rsid w:val="00667902"/>
  </w:style>
  <w:style w:type="paragraph" w:customStyle="1" w:styleId="western">
    <w:name w:val="western"/>
    <w:basedOn w:val="Normale"/>
    <w:rsid w:val="00667902"/>
    <w:pPr>
      <w:spacing w:before="100" w:beforeAutospacing="1" w:after="142" w:line="288" w:lineRule="auto"/>
    </w:pPr>
  </w:style>
  <w:style w:type="character" w:customStyle="1" w:styleId="small">
    <w:name w:val="small"/>
    <w:basedOn w:val="Carpredefinitoparagrafo"/>
    <w:rsid w:val="00667902"/>
  </w:style>
  <w:style w:type="character" w:customStyle="1" w:styleId="A5">
    <w:name w:val="A5"/>
    <w:uiPriority w:val="99"/>
    <w:rsid w:val="00667902"/>
    <w:rPr>
      <w:rFonts w:cs="ITC Avant Garde Std Bk"/>
      <w:color w:val="000000"/>
      <w:sz w:val="15"/>
      <w:szCs w:val="15"/>
    </w:rPr>
  </w:style>
  <w:style w:type="paragraph" w:customStyle="1" w:styleId="Pa16">
    <w:name w:val="Pa16"/>
    <w:basedOn w:val="Default"/>
    <w:next w:val="Default"/>
    <w:uiPriority w:val="99"/>
    <w:rsid w:val="00667902"/>
    <w:pPr>
      <w:spacing w:line="154" w:lineRule="atLeast"/>
    </w:pPr>
    <w:rPr>
      <w:rFonts w:ascii="ITC Avant Garde Std Bk" w:hAnsi="ITC Avant Garde Std Bk"/>
      <w:color w:val="auto"/>
    </w:rPr>
  </w:style>
  <w:style w:type="paragraph" w:customStyle="1" w:styleId="Pa20">
    <w:name w:val="Pa20"/>
    <w:basedOn w:val="Default"/>
    <w:next w:val="Default"/>
    <w:uiPriority w:val="99"/>
    <w:rsid w:val="00667902"/>
    <w:pPr>
      <w:spacing w:line="154" w:lineRule="atLeast"/>
    </w:pPr>
    <w:rPr>
      <w:rFonts w:ascii="ITC Avant Garde Std Bk" w:hAnsi="ITC Avant Garde Std Bk"/>
      <w:color w:val="auto"/>
    </w:rPr>
  </w:style>
  <w:style w:type="paragraph" w:styleId="Corpotesto">
    <w:name w:val="Body Text"/>
    <w:basedOn w:val="Normale"/>
    <w:link w:val="CorpotestoCarattere"/>
    <w:unhideWhenUsed/>
    <w:rsid w:val="0066790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6790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ontStyle124">
    <w:name w:val="Font Style124"/>
    <w:basedOn w:val="Carpredefinitoparagrafo"/>
    <w:uiPriority w:val="99"/>
    <w:rsid w:val="00A92FC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5">
    <w:name w:val="Font Style125"/>
    <w:basedOn w:val="Carpredefinitoparagrafo"/>
    <w:uiPriority w:val="99"/>
    <w:rsid w:val="00A92FCF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a0">
    <w:basedOn w:val="Normale"/>
    <w:next w:val="Corpotesto"/>
    <w:rsid w:val="00A315BA"/>
    <w:pPr>
      <w:jc w:val="both"/>
    </w:pPr>
    <w:rPr>
      <w:sz w:val="18"/>
    </w:rPr>
  </w:style>
  <w:style w:type="character" w:customStyle="1" w:styleId="Carpredefinitoparagrafo2">
    <w:name w:val="Car. predefinito paragrafo2"/>
    <w:rsid w:val="00DA2CFF"/>
  </w:style>
  <w:style w:type="character" w:customStyle="1" w:styleId="Rimandonotaapidipagina2">
    <w:name w:val="Rimando nota a piè di pagina2"/>
    <w:rsid w:val="00DA2CFF"/>
    <w:rPr>
      <w:shd w:val="clear" w:color="auto" w:fill="FFFFFF"/>
      <w:vertAlign w:val="superscript"/>
    </w:rPr>
  </w:style>
  <w:style w:type="paragraph" w:customStyle="1" w:styleId="Testonotaapidipagina2">
    <w:name w:val="Testo nota a piè di pagina2"/>
    <w:basedOn w:val="Normale"/>
    <w:rsid w:val="00DA2CFF"/>
    <w:pPr>
      <w:suppressAutoHyphens/>
      <w:ind w:left="720" w:hanging="720"/>
    </w:pPr>
    <w:rPr>
      <w:rFonts w:eastAsia="Calibri"/>
      <w:color w:val="00000A"/>
      <w:kern w:val="1"/>
      <w:sz w:val="20"/>
      <w:szCs w:val="20"/>
      <w:lang w:bidi="it-IT"/>
    </w:rPr>
  </w:style>
  <w:style w:type="paragraph" w:customStyle="1" w:styleId="Paragrafoelenco3">
    <w:name w:val="Paragrafo elenco3"/>
    <w:basedOn w:val="Normale"/>
    <w:rsid w:val="00DA2CFF"/>
    <w:pPr>
      <w:suppressAutoHyphens/>
      <w:spacing w:before="120" w:after="120"/>
      <w:ind w:left="720"/>
      <w:contextualSpacing/>
    </w:pPr>
    <w:rPr>
      <w:rFonts w:eastAsia="Calibri"/>
      <w:color w:val="00000A"/>
      <w:kern w:val="1"/>
      <w:szCs w:val="22"/>
      <w:lang w:bidi="it-IT"/>
    </w:rPr>
  </w:style>
  <w:style w:type="paragraph" w:customStyle="1" w:styleId="Testofumetto2">
    <w:name w:val="Testo fumetto2"/>
    <w:basedOn w:val="Normale"/>
    <w:rsid w:val="00DA2CFF"/>
    <w:pPr>
      <w:suppressAutoHyphens/>
    </w:pPr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Web2">
    <w:name w:val="Normale (Web)2"/>
    <w:basedOn w:val="Normale"/>
    <w:rsid w:val="00DA2CFF"/>
    <w:pPr>
      <w:suppressAutoHyphens/>
      <w:spacing w:before="280" w:after="280"/>
    </w:pPr>
    <w:rPr>
      <w:color w:val="00000A"/>
      <w:kern w:val="1"/>
    </w:rPr>
  </w:style>
  <w:style w:type="character" w:customStyle="1" w:styleId="linkgazzetta">
    <w:name w:val="link_gazzetta"/>
    <w:basedOn w:val="Carpredefinitoparagrafo"/>
    <w:rsid w:val="00325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it.interno.gov.it/documenti/decreto_fl_31-08-2020-all-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A075C-7E0A-48B6-8274-1F745839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2</cp:revision>
  <cp:lastPrinted>2021-03-03T13:05:00Z</cp:lastPrinted>
  <dcterms:created xsi:type="dcterms:W3CDTF">2021-05-18T10:32:00Z</dcterms:created>
  <dcterms:modified xsi:type="dcterms:W3CDTF">2021-05-18T10:32:00Z</dcterms:modified>
</cp:coreProperties>
</file>